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8A" w:rsidRPr="00A33358" w:rsidRDefault="007A368A" w:rsidP="007A3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A33358">
        <w:rPr>
          <w:rFonts w:ascii="Times New Roman" w:eastAsia="Times New Roman" w:hAnsi="Times New Roman" w:cs="Times New Roman"/>
          <w:sz w:val="20"/>
          <w:szCs w:val="20"/>
          <w:lang w:eastAsia="ar-SA"/>
        </w:rPr>
        <w:object w:dxaOrig="85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 filled="t">
            <v:fill color2="black"/>
            <v:imagedata r:id="rId7" o:title=""/>
          </v:shape>
          <o:OLEObject Type="Embed" ProgID="Word.Picture.8" ShapeID="_x0000_i1025" DrawAspect="Content" ObjectID="_1581145888" r:id="rId8"/>
        </w:object>
      </w:r>
    </w:p>
    <w:p w:rsidR="007A368A" w:rsidRPr="00A33358" w:rsidRDefault="007A368A" w:rsidP="007A368A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7A368A" w:rsidRPr="00A33358" w:rsidRDefault="007A368A" w:rsidP="007A368A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ar-SA"/>
        </w:rPr>
      </w:pPr>
      <w:r w:rsidRPr="00A33358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ar-SA"/>
        </w:rPr>
        <w:t>СОВЕТ ДЕПУТАТОВ</w:t>
      </w:r>
    </w:p>
    <w:p w:rsidR="007A368A" w:rsidRPr="00A33358" w:rsidRDefault="007A368A" w:rsidP="007A368A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80"/>
          <w:sz w:val="34"/>
          <w:szCs w:val="34"/>
          <w:lang w:eastAsia="ar-SA"/>
        </w:rPr>
      </w:pPr>
      <w:r w:rsidRPr="00A33358">
        <w:rPr>
          <w:rFonts w:ascii="Times New Roman" w:eastAsia="Times New Roman" w:hAnsi="Times New Roman" w:cs="Times New Roman"/>
          <w:color w:val="000080"/>
          <w:sz w:val="34"/>
          <w:szCs w:val="34"/>
          <w:lang w:eastAsia="ar-SA"/>
        </w:rPr>
        <w:t>муниципального образования «Сельское поселение ФЕДИНСКОЕ»</w:t>
      </w:r>
    </w:p>
    <w:p w:rsidR="007A368A" w:rsidRPr="00A33358" w:rsidRDefault="007A368A" w:rsidP="007A368A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80"/>
          <w:sz w:val="38"/>
          <w:szCs w:val="38"/>
          <w:lang w:eastAsia="ar-SA"/>
        </w:rPr>
      </w:pPr>
      <w:r w:rsidRPr="00A33358">
        <w:rPr>
          <w:rFonts w:ascii="Times New Roman" w:eastAsia="Times New Roman" w:hAnsi="Times New Roman" w:cs="Times New Roman"/>
          <w:color w:val="000080"/>
          <w:sz w:val="38"/>
          <w:szCs w:val="38"/>
          <w:lang w:eastAsia="ar-SA"/>
        </w:rPr>
        <w:t>Воскресенского муниципального района Московской области</w:t>
      </w:r>
    </w:p>
    <w:p w:rsidR="007A368A" w:rsidRPr="00A33358" w:rsidRDefault="007A368A" w:rsidP="007A368A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</w:pPr>
    </w:p>
    <w:p w:rsidR="007A368A" w:rsidRPr="00A33358" w:rsidRDefault="007A368A" w:rsidP="007A368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</w:pPr>
      <w:r w:rsidRPr="00A33358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>140209, Московская область, Воскресенский район,</w:t>
      </w:r>
      <w:r w:rsidRPr="00A33358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 w:rsidRPr="00A33358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 w:rsidRPr="00A33358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 w:rsidRPr="00A33358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  <w:t xml:space="preserve">     тел./факс: (49644) 5-73-43; 5-73-46</w:t>
      </w:r>
    </w:p>
    <w:p w:rsidR="007A368A" w:rsidRPr="00A33358" w:rsidRDefault="007A368A" w:rsidP="007A368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</w:pPr>
      <w:r w:rsidRPr="00A33358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 xml:space="preserve">село Федино, дом №1-«А»                                         </w:t>
      </w:r>
      <w:r w:rsidRPr="00A33358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 w:rsidRPr="00A33358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  <w:t xml:space="preserve">                                     </w:t>
      </w:r>
      <w:hyperlink r:id="rId9" w:history="1">
        <w:r w:rsidRPr="00A3335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www</w:t>
        </w:r>
        <w:r w:rsidRPr="00A3335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</w:t>
        </w:r>
        <w:r w:rsidRPr="00A3335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fedino</w:t>
        </w:r>
        <w:r w:rsidRPr="00A3335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</w:t>
        </w:r>
        <w:r w:rsidRPr="00A3335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ru</w:t>
        </w:r>
      </w:hyperlink>
      <w:r w:rsidRPr="00A333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33358"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ar-SA"/>
        </w:rPr>
        <w:t>E</w:t>
      </w:r>
      <w:r w:rsidRPr="00A33358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>-</w:t>
      </w:r>
      <w:r w:rsidRPr="00A33358"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ar-SA"/>
        </w:rPr>
        <w:t>mail</w:t>
      </w:r>
      <w:r w:rsidRPr="00A33358"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 xml:space="preserve">: </w:t>
      </w:r>
      <w:r w:rsidRPr="00A33358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adm</w:t>
      </w:r>
      <w:r w:rsidRPr="00A33358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  <w:t>-</w:t>
      </w:r>
      <w:r w:rsidRPr="00A33358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fsp</w:t>
      </w:r>
      <w:r w:rsidRPr="00A33358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  <w:t>@</w:t>
      </w:r>
      <w:r w:rsidRPr="00A33358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fedino</w:t>
      </w:r>
      <w:r w:rsidRPr="00A33358"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  <w:t>.</w:t>
      </w:r>
      <w:r w:rsidRPr="00A33358"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ru</w:t>
      </w:r>
    </w:p>
    <w:p w:rsidR="007A368A" w:rsidRPr="00A33358" w:rsidRDefault="007A368A" w:rsidP="007A368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3335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8FEF" wp14:editId="58A1A288">
                <wp:simplePos x="0" y="0"/>
                <wp:positionH relativeFrom="column">
                  <wp:posOffset>-495300</wp:posOffset>
                </wp:positionH>
                <wp:positionV relativeFrom="paragraph">
                  <wp:posOffset>72390</wp:posOffset>
                </wp:positionV>
                <wp:extent cx="6743700" cy="0"/>
                <wp:effectExtent l="38100" t="34290" r="3810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pt,5.7pt" to="49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" strokecolor="#036" strokeweight="1.59mm">
                <v:stroke joinstyle="miter"/>
              </v:line>
            </w:pict>
          </mc:Fallback>
        </mc:AlternateContent>
      </w:r>
      <w:r w:rsidRPr="00A3335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A3335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A3335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A3335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A3335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</w:p>
    <w:p w:rsidR="007A368A" w:rsidRPr="00A33358" w:rsidRDefault="007A368A" w:rsidP="007A368A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A368A" w:rsidRPr="00A33358" w:rsidRDefault="007A368A" w:rsidP="007A36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</w:t>
      </w:r>
      <w:r w:rsidRPr="00A33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7A368A" w:rsidRPr="00A33358" w:rsidRDefault="007A368A" w:rsidP="007A3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21.02.2018г</w:t>
      </w:r>
      <w:r w:rsidRPr="00A3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71E2B">
        <w:rPr>
          <w:rFonts w:ascii="Times New Roman" w:eastAsia="Times New Roman" w:hAnsi="Times New Roman" w:cs="Times New Roman"/>
          <w:sz w:val="24"/>
          <w:szCs w:val="24"/>
          <w:lang w:eastAsia="ru-RU"/>
        </w:rPr>
        <w:t>257/43</w:t>
      </w:r>
      <w:bookmarkStart w:id="0" w:name="_GoBack"/>
      <w:bookmarkEnd w:id="0"/>
    </w:p>
    <w:p w:rsidR="007A368A" w:rsidRPr="00A33358" w:rsidRDefault="007A368A" w:rsidP="007A3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A33358" w:rsidRDefault="007A368A" w:rsidP="007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3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F365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 утверждении Программы</w:t>
      </w:r>
      <w:r w:rsidRPr="00A33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социального и экономического развития муниципального образования «Сельское поселение Фединское» Воскресенского муниципального района Московской области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– 2022</w:t>
      </w:r>
      <w:r w:rsidRPr="00A333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годы.</w:t>
      </w:r>
    </w:p>
    <w:p w:rsidR="007A368A" w:rsidRDefault="007A368A" w:rsidP="007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7A368A" w:rsidRPr="00A33358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Федеральным законом от 28.06.2014г №172-ФЗ «О стратегическом планировании в Российской Федерации», Уставом муниципального образования «Сельское поселение Фединское» Воскресенского муниципального района Московской области, Постановлением Главы муниципального образования «Сельское поселение Фединское» от  05.12.2017г. №33 «О разработке Программы комплексного социально-экономического развития муниципального образования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«Сельское поселение Фединское» Воскресенского муниципального района Московской области на 2018-2022годы»,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решение публичных слушаний по теме «</w:t>
      </w:r>
      <w:r w:rsidRPr="00A33358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Программе социального и экономического развития муниципального образования «Сельское поселение Фединское» Воскресенского муниципального района Московской области на 201</w:t>
      </w: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8 – 2022</w:t>
      </w:r>
      <w:r w:rsidRPr="00A33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от 07 февраля 2018г.,</w:t>
      </w:r>
    </w:p>
    <w:p w:rsidR="007A368A" w:rsidRPr="00A33358" w:rsidRDefault="007A368A" w:rsidP="007A36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 «Сельское поселение Фединское» Воскресенского муниципального района Московской области РЕШИЛ:</w:t>
      </w:r>
    </w:p>
    <w:p w:rsidR="007A368A" w:rsidRPr="00A33358" w:rsidRDefault="007A368A" w:rsidP="007A36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335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</w:t>
      </w:r>
    </w:p>
    <w:p w:rsidR="007A368A" w:rsidRPr="00A33358" w:rsidRDefault="007A368A" w:rsidP="007A36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358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E5B3F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</w:t>
      </w:r>
      <w:r w:rsidRPr="00A33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Программу социального и экономического развития муниципального образования «Сельское поселение Фединское» Воскресенского муниципального района Московской области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33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A33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 (приложение).</w:t>
      </w:r>
    </w:p>
    <w:p w:rsidR="007A368A" w:rsidRPr="00A33358" w:rsidRDefault="007A368A" w:rsidP="007A368A">
      <w:pPr>
        <w:tabs>
          <w:tab w:val="left" w:pos="525"/>
        </w:tabs>
        <w:suppressAutoHyphens/>
        <w:spacing w:after="0" w:line="240" w:lineRule="auto"/>
        <w:ind w:left="-19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A33358" w:rsidRDefault="007A368A" w:rsidP="007A368A">
      <w:pPr>
        <w:numPr>
          <w:ilvl w:val="0"/>
          <w:numId w:val="1"/>
        </w:numPr>
        <w:tabs>
          <w:tab w:val="left" w:pos="0"/>
          <w:tab w:val="num" w:pos="720"/>
        </w:tabs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2.Направить Программу социального и экономического развития муниципального образования «Сельское поселение Фединское» Воскресенского муниципального района Московской области Главе муниципального образования «Сельское поселение Фединское» Дорошкевичу И.А.    для    подписания и опубликования.</w:t>
      </w:r>
    </w:p>
    <w:p w:rsidR="007A368A" w:rsidRPr="00A33358" w:rsidRDefault="007A368A" w:rsidP="007A368A">
      <w:pPr>
        <w:tabs>
          <w:tab w:val="left" w:pos="525"/>
        </w:tabs>
        <w:suppressAutoHyphens/>
        <w:spacing w:after="0" w:line="240" w:lineRule="auto"/>
        <w:ind w:left="-19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368A" w:rsidRDefault="007A368A" w:rsidP="007A368A">
      <w:p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358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proofErr w:type="gramStart"/>
      <w:r w:rsidRPr="00A3335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A333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решения возложить на председателя Совета   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Андрееву О.В.</w:t>
      </w:r>
    </w:p>
    <w:p w:rsidR="007A368A" w:rsidRDefault="007A368A" w:rsidP="007A368A">
      <w:p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Default="007A368A" w:rsidP="007A368A">
      <w:p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Default="007A368A" w:rsidP="007A368A">
      <w:p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Совета депутатов </w:t>
      </w:r>
    </w:p>
    <w:p w:rsidR="007A368A" w:rsidRDefault="007A368A" w:rsidP="007A368A">
      <w:p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7A368A" w:rsidRDefault="007A368A" w:rsidP="007A368A">
      <w:p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«Сельское поселение Фединское»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О.В.Андреева</w:t>
      </w:r>
      <w:proofErr w:type="spellEnd"/>
    </w:p>
    <w:p w:rsidR="007A368A" w:rsidRDefault="007A368A" w:rsidP="007A368A">
      <w:p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Default="007A368A" w:rsidP="007A368A">
      <w:p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муниципального образования</w:t>
      </w:r>
    </w:p>
    <w:p w:rsidR="007A368A" w:rsidRDefault="007A368A" w:rsidP="007A368A">
      <w:p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«Сельское поселение Фединское»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И.А.Дорошкевич</w:t>
      </w:r>
      <w:proofErr w:type="spellEnd"/>
    </w:p>
    <w:p w:rsidR="007A368A" w:rsidRDefault="007A368A" w:rsidP="007A368A">
      <w:p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Default="007A368A" w:rsidP="007A368A">
      <w:p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A33358" w:rsidRDefault="007A368A" w:rsidP="007A368A">
      <w:pPr>
        <w:tabs>
          <w:tab w:val="left" w:pos="-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Приложение 1</w:t>
      </w:r>
    </w:p>
    <w:p w:rsidR="007A368A" w:rsidRPr="007A368A" w:rsidRDefault="007A368A" w:rsidP="007A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Совета депутатов </w:t>
      </w:r>
    </w:p>
    <w:p w:rsidR="007A368A" w:rsidRPr="007A368A" w:rsidRDefault="007A368A" w:rsidP="007A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7A368A" w:rsidRPr="007A368A" w:rsidRDefault="007A368A" w:rsidP="007A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«Сельское поселение Фединское»</w:t>
      </w:r>
    </w:p>
    <w:p w:rsidR="007A368A" w:rsidRPr="007A368A" w:rsidRDefault="007A368A" w:rsidP="007A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21.02.2018г №</w:t>
      </w:r>
      <w:r w:rsidR="00871E2B">
        <w:rPr>
          <w:rFonts w:ascii="Times New Roman" w:eastAsia="Times New Roman" w:hAnsi="Times New Roman" w:cs="Times New Roman"/>
          <w:sz w:val="24"/>
          <w:szCs w:val="24"/>
          <w:lang w:eastAsia="ar-SA"/>
        </w:rPr>
        <w:t>257/43</w:t>
      </w:r>
    </w:p>
    <w:p w:rsidR="007A368A" w:rsidRPr="007A368A" w:rsidRDefault="007A368A" w:rsidP="007A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8A" w:rsidRPr="007A368A" w:rsidRDefault="007A368A" w:rsidP="007A3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</w:t>
      </w:r>
    </w:p>
    <w:p w:rsidR="007A368A" w:rsidRPr="007A368A" w:rsidRDefault="007A368A" w:rsidP="007A3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СОЦИАЛЬНОГО И ЭКОНОМИЧЕСКОГО РАЗВИТИЯМУНИЦИПАЛЬНОГО ОБРАЗОВАНИЯ</w:t>
      </w:r>
    </w:p>
    <w:p w:rsidR="007A368A" w:rsidRPr="007A368A" w:rsidRDefault="007A368A" w:rsidP="007A3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«СЕЛЬСКОЕ ПОСЕЛЕНИЕ ФЕДИНСКОЕ»</w:t>
      </w:r>
    </w:p>
    <w:p w:rsidR="007A368A" w:rsidRPr="007A368A" w:rsidRDefault="007A368A" w:rsidP="007A3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ВОСКРЕСЕНСКОГО МУНИЦИПАЛЬНОГО РАЙОНА</w:t>
      </w:r>
    </w:p>
    <w:p w:rsidR="007A368A" w:rsidRPr="007A368A" w:rsidRDefault="007A368A" w:rsidP="007A3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МОСКОВСКОЙ ОБЛАСТИ</w:t>
      </w:r>
    </w:p>
    <w:p w:rsidR="007A368A" w:rsidRPr="007A368A" w:rsidRDefault="007A368A" w:rsidP="007A3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2018 – 2022 ГОДЫ  </w:t>
      </w:r>
    </w:p>
    <w:p w:rsidR="007A368A" w:rsidRP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numPr>
          <w:ilvl w:val="0"/>
          <w:numId w:val="9"/>
        </w:numPr>
        <w:suppressAutoHyphens/>
        <w:spacing w:before="120" w:line="28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Паспорт программы</w:t>
      </w:r>
    </w:p>
    <w:p w:rsidR="007A368A" w:rsidRP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202"/>
      </w:tblGrid>
      <w:tr w:rsidR="007A368A" w:rsidRPr="007A368A" w:rsidTr="007A368A">
        <w:tc>
          <w:tcPr>
            <w:tcW w:w="3828" w:type="dxa"/>
            <w:shd w:val="clear" w:color="auto" w:fill="auto"/>
          </w:tcPr>
          <w:p w:rsidR="007A368A" w:rsidRPr="007A368A" w:rsidRDefault="007A368A" w:rsidP="007A368A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Программы</w:t>
            </w:r>
          </w:p>
          <w:p w:rsidR="007A368A" w:rsidRPr="007A368A" w:rsidRDefault="007A368A" w:rsidP="007A368A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02" w:type="dxa"/>
            <w:shd w:val="clear" w:color="auto" w:fill="auto"/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комплексного социального и экономического развития муниципального образования «Сельское поселение Фединское» Воскресенского муниципального района Московской области на 2018-  2022 годы. </w:t>
            </w:r>
          </w:p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c>
          <w:tcPr>
            <w:tcW w:w="3828" w:type="dxa"/>
            <w:shd w:val="clear" w:color="auto" w:fill="auto"/>
          </w:tcPr>
          <w:p w:rsidR="007A368A" w:rsidRPr="007A368A" w:rsidRDefault="007A368A" w:rsidP="007A368A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Основание для разработки Программы</w:t>
            </w:r>
          </w:p>
        </w:tc>
        <w:tc>
          <w:tcPr>
            <w:tcW w:w="6202" w:type="dxa"/>
            <w:shd w:val="clear" w:color="auto" w:fill="auto"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г.No131</w:t>
            </w:r>
          </w:p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-ФЗ «Об общих принципах организации местного самоуправления в Российской Федерации», Федеральный закон от 28.06.2014 N 172-ФЗ "О стратегическом планировании в Российской Федерации", Устав муниципального образования «Сельское поселение Фединское» Воскресенского муниципального района Московской области. </w:t>
            </w:r>
          </w:p>
        </w:tc>
      </w:tr>
      <w:tr w:rsidR="007A368A" w:rsidRPr="007A368A" w:rsidTr="007A368A">
        <w:tc>
          <w:tcPr>
            <w:tcW w:w="3828" w:type="dxa"/>
            <w:shd w:val="clear" w:color="auto" w:fill="auto"/>
          </w:tcPr>
          <w:p w:rsidR="007A368A" w:rsidRPr="007A368A" w:rsidRDefault="007A368A" w:rsidP="007A368A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 Программы</w:t>
            </w:r>
          </w:p>
          <w:p w:rsidR="007A368A" w:rsidRPr="007A368A" w:rsidRDefault="007A368A" w:rsidP="007A368A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02" w:type="dxa"/>
            <w:shd w:val="clear" w:color="auto" w:fill="auto"/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муниципального образования «Сельское поселение Фединское» Воскресенского муниципального района Московской области</w:t>
            </w:r>
          </w:p>
          <w:p w:rsidR="007A368A" w:rsidRPr="007A368A" w:rsidRDefault="007A368A" w:rsidP="007A368A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c>
          <w:tcPr>
            <w:tcW w:w="3828" w:type="dxa"/>
            <w:shd w:val="clear" w:color="auto" w:fill="auto"/>
          </w:tcPr>
          <w:p w:rsidR="007A368A" w:rsidRPr="007A368A" w:rsidRDefault="007A368A" w:rsidP="007A368A">
            <w:pPr>
              <w:tabs>
                <w:tab w:val="left" w:pos="35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6202" w:type="dxa"/>
            <w:shd w:val="clear" w:color="auto" w:fill="auto"/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муниципального образования «Сельское поселение Фединское» Воскресенского муниципального района</w:t>
            </w: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Московской области</w:t>
            </w:r>
          </w:p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c>
          <w:tcPr>
            <w:tcW w:w="3828" w:type="dxa"/>
            <w:shd w:val="clear" w:color="auto" w:fill="auto"/>
          </w:tcPr>
          <w:p w:rsidR="007A368A" w:rsidRPr="007A368A" w:rsidRDefault="007A368A" w:rsidP="007A368A">
            <w:pPr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Исполнители Программы </w:t>
            </w:r>
          </w:p>
        </w:tc>
        <w:tc>
          <w:tcPr>
            <w:tcW w:w="6202" w:type="dxa"/>
            <w:shd w:val="clear" w:color="auto" w:fill="auto"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Воскресенского муниципального района; Администрация муниципального образования «Сельское поселение Фединское» Воскресенского муниципального района Московской области, её структурные подразделения, организации и учреждения, хозяйствующие </w:t>
            </w:r>
          </w:p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всех форм собственности, действующие на территории </w:t>
            </w:r>
            <w:proofErr w:type="gramStart"/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Фединское.</w:t>
            </w:r>
          </w:p>
        </w:tc>
      </w:tr>
      <w:tr w:rsidR="007A368A" w:rsidRPr="007A368A" w:rsidTr="007A368A">
        <w:tc>
          <w:tcPr>
            <w:tcW w:w="3828" w:type="dxa"/>
            <w:shd w:val="clear" w:color="auto" w:fill="auto"/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Основная цель Программы</w:t>
            </w:r>
          </w:p>
        </w:tc>
        <w:tc>
          <w:tcPr>
            <w:tcW w:w="6202" w:type="dxa"/>
            <w:shd w:val="clear" w:color="auto" w:fill="auto"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устойчивого</w:t>
            </w:r>
            <w:proofErr w:type="gramEnd"/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 </w:t>
            </w:r>
          </w:p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сельского поселения Фединское, обеспечение благоприятных условий для повышения уровня и качества жизни населения.</w:t>
            </w: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c>
          <w:tcPr>
            <w:tcW w:w="3828" w:type="dxa"/>
            <w:shd w:val="clear" w:color="auto" w:fill="auto"/>
          </w:tcPr>
          <w:p w:rsidR="007A368A" w:rsidRPr="007A368A" w:rsidRDefault="007A368A" w:rsidP="007A368A">
            <w:pPr>
              <w:widowControl w:val="0"/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задачи Программы</w:t>
            </w:r>
          </w:p>
          <w:p w:rsidR="007A368A" w:rsidRPr="007A368A" w:rsidRDefault="007A368A" w:rsidP="007A36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02" w:type="dxa"/>
            <w:shd w:val="clear" w:color="auto" w:fill="auto"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повышение качества услуг в сфере культурно-массового обслуживания населения;</w:t>
            </w:r>
          </w:p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безопасности населения.</w:t>
            </w:r>
          </w:p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Благоустройство населенных пунктов.</w:t>
            </w:r>
          </w:p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Поддержка и развитие материально-</w:t>
            </w:r>
          </w:p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комплекса сферы культуры; организация культурно-досуговой деятельности.</w:t>
            </w:r>
          </w:p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Реализация молодежной политики</w:t>
            </w:r>
          </w:p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Обеспечение условий для занятий физической культурой и спортом; развитие инфраструктуры для занятий массовым спортом.</w:t>
            </w:r>
          </w:p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Организация беспрепятственного доступа инвалидов и других маломобильных групп граждан к объектам социальной инфраструктуры.</w:t>
            </w:r>
          </w:p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Внедрение энергосберегающих технологий; обеспечение </w:t>
            </w:r>
            <w:proofErr w:type="gramStart"/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бесперебойной</w:t>
            </w:r>
            <w:proofErr w:type="gramEnd"/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надежной работы уличного освещения.</w:t>
            </w:r>
          </w:p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Создание благоприятных условий для развития малого и среднего предпринимательства.</w:t>
            </w:r>
          </w:p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Повышение инвестиционной привлекательности.</w:t>
            </w:r>
          </w:p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Совершенствование системы муниципального </w:t>
            </w: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управления; повышение </w:t>
            </w:r>
          </w:p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предоставления государственных и муниципальных услуг.</w:t>
            </w:r>
          </w:p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c>
          <w:tcPr>
            <w:tcW w:w="3828" w:type="dxa"/>
            <w:shd w:val="clear" w:color="auto" w:fill="auto"/>
          </w:tcPr>
          <w:p w:rsidR="007A368A" w:rsidRPr="007A368A" w:rsidRDefault="007A368A" w:rsidP="007A368A">
            <w:pPr>
              <w:widowControl w:val="0"/>
              <w:tabs>
                <w:tab w:val="left" w:pos="35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Период реализации программы:  </w:t>
            </w: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2018 - 2022 годы.</w:t>
            </w: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c>
          <w:tcPr>
            <w:tcW w:w="3828" w:type="dxa"/>
            <w:shd w:val="clear" w:color="auto" w:fill="auto"/>
          </w:tcPr>
          <w:p w:rsidR="007A368A" w:rsidRPr="007A368A" w:rsidRDefault="007A368A" w:rsidP="007A368A">
            <w:pPr>
              <w:widowControl w:val="0"/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Перечень подпрограмм или основных мероприятий Программы</w:t>
            </w:r>
          </w:p>
          <w:p w:rsidR="007A368A" w:rsidRPr="007A368A" w:rsidRDefault="007A368A" w:rsidP="007A368A">
            <w:pPr>
              <w:widowControl w:val="0"/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02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Настоящая Программа предусматривает осуществление мероприятий, представленных в приложении № I к Паспорту Программы.</w:t>
            </w: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c>
          <w:tcPr>
            <w:tcW w:w="3828" w:type="dxa"/>
            <w:shd w:val="clear" w:color="auto" w:fill="auto"/>
          </w:tcPr>
          <w:p w:rsidR="007A368A" w:rsidRPr="007A368A" w:rsidRDefault="007A368A" w:rsidP="007A368A">
            <w:pPr>
              <w:widowControl w:val="0"/>
              <w:tabs>
                <w:tab w:val="left" w:pos="35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6202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 программы в 2018-2022 годах:</w:t>
            </w: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–         тыс. руб., </w:t>
            </w: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местный бюджет – </w:t>
            </w: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362,995</w:t>
            </w: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млн. руб.;</w:t>
            </w: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c>
          <w:tcPr>
            <w:tcW w:w="3828" w:type="dxa"/>
            <w:shd w:val="clear" w:color="auto" w:fill="auto"/>
          </w:tcPr>
          <w:p w:rsidR="007A368A" w:rsidRPr="007A368A" w:rsidRDefault="007A368A" w:rsidP="007A368A">
            <w:pPr>
              <w:widowControl w:val="0"/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A368A" w:rsidRPr="007A368A" w:rsidRDefault="007A368A" w:rsidP="007A368A">
            <w:pPr>
              <w:widowControl w:val="0"/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6202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Создание благоприятных социально-бытовых условий проживания населения:</w:t>
            </w:r>
          </w:p>
          <w:p w:rsidR="007A368A" w:rsidRPr="007A368A" w:rsidRDefault="007A368A" w:rsidP="007A368A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с надлежащим качеством существующих и строительство новых объектов благоустройства, памятников; </w:t>
            </w:r>
          </w:p>
          <w:p w:rsidR="007A368A" w:rsidRPr="007A368A" w:rsidRDefault="007A368A" w:rsidP="007A368A">
            <w:pPr>
              <w:suppressAutoHyphens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Доведение уровня освещенности территории сельского поселения  до 100%; Увеличения уровня обеспеченности на одного жителя объектами благоустройства.</w:t>
            </w:r>
          </w:p>
          <w:p w:rsidR="007A368A" w:rsidRPr="007A368A" w:rsidRDefault="007A368A" w:rsidP="007A368A">
            <w:pPr>
              <w:widowControl w:val="0"/>
              <w:suppressAutoHyphens/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  <w:r w:rsidRPr="007A36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культурно-духовного уровня населения</w:t>
            </w:r>
          </w:p>
          <w:p w:rsidR="007A368A" w:rsidRPr="007A368A" w:rsidRDefault="007A368A" w:rsidP="007A368A">
            <w:pPr>
              <w:widowControl w:val="0"/>
              <w:tabs>
                <w:tab w:val="left" w:pos="3544"/>
              </w:tabs>
              <w:suppressAutoHyphens/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Физкультура и спорт.</w:t>
            </w:r>
          </w:p>
          <w:p w:rsidR="007A368A" w:rsidRPr="007A368A" w:rsidRDefault="007A368A" w:rsidP="007A368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обеспечение условий для развития на территории сельского поселения Фединское занятий массовой физической культурой и спортом;</w:t>
            </w:r>
          </w:p>
          <w:p w:rsidR="007A368A" w:rsidRPr="007A368A" w:rsidRDefault="007A368A" w:rsidP="007A368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-организация и проведение официальных физкультурно-оздоровительных и спортивных мероприятий на территории сельского поселения Фединское. </w:t>
            </w:r>
          </w:p>
          <w:p w:rsidR="007A368A" w:rsidRPr="007A368A" w:rsidRDefault="007A368A" w:rsidP="007A368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-обеспечение условий для организации и проведения спортивных мероприятий по различным видам спорта для детей и молодежи;</w:t>
            </w:r>
          </w:p>
          <w:p w:rsidR="007A368A" w:rsidRPr="007A368A" w:rsidRDefault="007A368A" w:rsidP="007A368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-обеспечение условий для организации и проведения, массовых спортивно-оздоровительных мероприятий для различных категорий населения сельского поселения Фединское.</w:t>
            </w: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A368A" w:rsidRPr="007A368A" w:rsidTr="007A368A">
        <w:trPr>
          <w:trHeight w:val="3022"/>
        </w:trPr>
        <w:tc>
          <w:tcPr>
            <w:tcW w:w="3828" w:type="dxa"/>
            <w:shd w:val="clear" w:color="auto" w:fill="auto"/>
          </w:tcPr>
          <w:p w:rsidR="007A368A" w:rsidRPr="007A368A" w:rsidRDefault="007A368A" w:rsidP="007A368A">
            <w:pPr>
              <w:widowControl w:val="0"/>
              <w:tabs>
                <w:tab w:val="left" w:pos="3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Контроль за</w:t>
            </w:r>
            <w:proofErr w:type="gramEnd"/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реализацией Программы</w:t>
            </w:r>
          </w:p>
          <w:p w:rsidR="007A368A" w:rsidRPr="007A368A" w:rsidRDefault="007A368A" w:rsidP="007A368A">
            <w:pPr>
              <w:tabs>
                <w:tab w:val="left" w:pos="106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02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исполнением Программы осуществляется Советом депутатов муниципального района «Сельское поселение Фединское» Воскресенского муниципального района Московской области и администрацией муниципального образования «Сельское поселение  Фединское» Воскресенского муниципального района Московской области</w:t>
            </w:r>
          </w:p>
        </w:tc>
      </w:tr>
    </w:tbl>
    <w:p w:rsidR="007A368A" w:rsidRPr="007A368A" w:rsidRDefault="007A368A" w:rsidP="007A368A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68A">
        <w:rPr>
          <w:rFonts w:ascii="Times New Roman" w:hAnsi="Times New Roman" w:cs="Times New Roman"/>
          <w:b/>
          <w:sz w:val="28"/>
          <w:szCs w:val="28"/>
        </w:rPr>
        <w:t>2.Основное содержание</w:t>
      </w:r>
    </w:p>
    <w:p w:rsidR="007A368A" w:rsidRPr="007A368A" w:rsidRDefault="007A368A" w:rsidP="007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СОЦИАЛЬНО-ЭКОНОМИЧЕСКОЕ ПОЛОЖЕНИЕ, ПРОБЛЕМЫ,</w:t>
      </w:r>
    </w:p>
    <w:p w:rsidR="007A368A" w:rsidRPr="007A368A" w:rsidRDefault="007A368A" w:rsidP="007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РАЗВИТИЯ СЕЛЬСКОГО ПОСЕЛЕНИЯ ФЕДИНСКОЕ ВОСКРЕСЕНСКОГО МУНИЦИПАЛЬНОГО РАЙОНА МОСКОВСКОЙ ОБЛАСТИ.</w:t>
      </w:r>
    </w:p>
    <w:p w:rsidR="007A368A" w:rsidRPr="007A368A" w:rsidRDefault="007A368A" w:rsidP="007A368A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7A368A" w:rsidRDefault="007A368A" w:rsidP="007A368A">
      <w:pPr>
        <w:keepNext/>
        <w:spacing w:before="12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1.Анализ социально-экономического состояния  </w:t>
      </w:r>
      <w:r w:rsidRPr="007A3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«Сельское поселение Фединское» Воскресенского муниципального района Московской области за 2014-2017гг</w:t>
      </w:r>
    </w:p>
    <w:p w:rsidR="007A368A" w:rsidRPr="007A368A" w:rsidRDefault="007A368A" w:rsidP="007A368A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 Общая характеристика муниципального образования «Сельское поселение Фединское» Воскресенского муниципального района Московской области</w:t>
      </w:r>
    </w:p>
    <w:p w:rsidR="007A368A" w:rsidRPr="007A368A" w:rsidRDefault="007A368A" w:rsidP="007A368A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Исторические характеристики и особенности.</w:t>
      </w:r>
    </w:p>
    <w:p w:rsidR="007A368A" w:rsidRPr="007A368A" w:rsidRDefault="007A368A" w:rsidP="007A368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«Сельское поселение Фединское» Воскресенского муниципального района Московской области было образовано в соответствии с Законом Московской области от 29.12.2004 года №199/2004-ОЗ «О статусе и границах Воскресенского муниципального района и вновь образованных в его составе муниципальных образований». В состав поселения вошли населенные пункты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Гостиловского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Ратчинского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Степанщинского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Марчуговского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округов. Административным центром сельского поселения Фединское является с.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Федино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сельского поселения входит 30 населенных пунктов.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Фединское граничит:</w:t>
      </w:r>
    </w:p>
    <w:p w:rsidR="007A368A" w:rsidRPr="007A368A" w:rsidRDefault="007A368A" w:rsidP="007A368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юге с сельским поселением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Непецинское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сельским поселением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Радужное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Коломенского муниципального района;</w:t>
      </w:r>
    </w:p>
    <w:p w:rsidR="007A368A" w:rsidRPr="007A368A" w:rsidRDefault="007A368A" w:rsidP="007A368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западе с сельским поселением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Аксиньинское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Ступинского муниципального района, сельским поселением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Рыболовское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сельским поселением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Ульянинское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Раменского муниципального района;</w:t>
      </w:r>
    </w:p>
    <w:p w:rsidR="007A368A" w:rsidRPr="007A368A" w:rsidRDefault="007A368A" w:rsidP="007A368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севере с городским поселением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Белоозерский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сельским поселением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Ашитковское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муницпального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7A368A" w:rsidRPr="007A368A" w:rsidRDefault="007A368A" w:rsidP="007A368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востоке с сельским поселением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Ашитковское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городским поселением Воскресенск Воскресенского муниципального района.</w:t>
      </w:r>
    </w:p>
    <w:p w:rsidR="007A368A" w:rsidRPr="007A368A" w:rsidRDefault="007A368A" w:rsidP="007A36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Фединское включает в себя села и деревни с богатой историей. Названия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Марчуги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Ратмирово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Ратчино и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Сабурово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участием жителей этих мест в войске князя Дмитрия Донского и знаменитой Куликовской битве 1380г. Образ древнерусского воина является символом славного прошлого этих мест.</w:t>
      </w:r>
    </w:p>
    <w:p w:rsidR="007A368A" w:rsidRPr="007A368A" w:rsidRDefault="007A368A" w:rsidP="007A36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села Ратчино могло происходить от древнерусских слов «рать чинить», что означает формировать войска, название села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Ратмирово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также от двух слов - «рать» и «мир». Оно прежде так и называлось «Рать-мир», но с течением времени стало называться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Ратмирово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68A" w:rsidRPr="007A368A" w:rsidRDefault="007A368A" w:rsidP="007A36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Село Константиново или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упоминается в документах, относящихся к периоду княжества московского князя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68A" w:rsidRPr="007A368A" w:rsidRDefault="007A368A" w:rsidP="007A36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равном расстоянии вдоль берега р. Москвы расположено три населенных пункта –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Марчуги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Новлянское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Сабурово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преданию названия их происходят от фамилий татарских воевод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Новли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Сабура, перешедших по мере распада Татарского ханства – Золотой Орды, на службу к московским князьям и принявшим христианство.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муниципальное образование «Сельское поселение Фединское» Воскресенского муниципального района Московской области проходит две федеральные трассы, соединяющие Москву с южными регионами страны (М-5) и Московское большое кольцо (А-108)).</w:t>
      </w:r>
      <w:proofErr w:type="gramEnd"/>
    </w:p>
    <w:p w:rsidR="007A368A" w:rsidRPr="007A368A" w:rsidRDefault="007A368A" w:rsidP="007A368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территории муниципального образования «Сельское поселение Фединское» Воскресенского муниципального района Московской области составляет 18295 га, в том числе:</w:t>
      </w:r>
    </w:p>
    <w:p w:rsidR="007A368A" w:rsidRPr="007A368A" w:rsidRDefault="007A368A" w:rsidP="007A368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2120 га      -  земли населенных пунктов</w:t>
      </w:r>
    </w:p>
    <w:p w:rsidR="007A368A" w:rsidRPr="007A368A" w:rsidRDefault="007A368A" w:rsidP="007A368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9323,4га    -  земли сельхозназначения</w:t>
      </w:r>
    </w:p>
    <w:p w:rsidR="007A368A" w:rsidRPr="007A368A" w:rsidRDefault="007A368A" w:rsidP="007A368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706,8га      -  земли промышленности</w:t>
      </w:r>
    </w:p>
    <w:p w:rsidR="007A368A" w:rsidRPr="007A368A" w:rsidRDefault="007A368A" w:rsidP="007A368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2452,1га    -  земли лесного фонда</w:t>
      </w:r>
    </w:p>
    <w:p w:rsidR="007A368A" w:rsidRPr="007A368A" w:rsidRDefault="007A368A" w:rsidP="007A368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3697,7га    -  прочие земли –неразграниченная государственная собственность</w:t>
      </w:r>
    </w:p>
    <w:p w:rsidR="007A368A" w:rsidRPr="007A368A" w:rsidRDefault="007A368A" w:rsidP="007A368A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1.2.Демографическая ситуация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Демографическая ситуация муниципального образования «Сельское поселение Фединское» Воскресенского муниципального района Московской области характеризуется ростом численности населения за последние несколько лет, однако смертность в поселении выше рождаемости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A368A" w:rsidRPr="007A368A" w:rsidTr="007A368A">
        <w:tc>
          <w:tcPr>
            <w:tcW w:w="1914" w:type="dxa"/>
          </w:tcPr>
          <w:p w:rsidR="007A368A" w:rsidRPr="007A368A" w:rsidRDefault="007A368A" w:rsidP="007A368A">
            <w:pPr>
              <w:jc w:val="center"/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center"/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center"/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2015г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center"/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2016г</w:t>
            </w:r>
          </w:p>
        </w:tc>
        <w:tc>
          <w:tcPr>
            <w:tcW w:w="1915" w:type="dxa"/>
          </w:tcPr>
          <w:p w:rsidR="007A368A" w:rsidRPr="007A368A" w:rsidRDefault="007A368A" w:rsidP="007A368A">
            <w:pPr>
              <w:jc w:val="center"/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2017г</w:t>
            </w:r>
          </w:p>
        </w:tc>
      </w:tr>
      <w:tr w:rsidR="007A368A" w:rsidRPr="007A368A" w:rsidTr="007A368A">
        <w:tc>
          <w:tcPr>
            <w:tcW w:w="3828" w:type="dxa"/>
            <w:gridSpan w:val="2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</w:p>
        </w:tc>
      </w:tr>
      <w:tr w:rsidR="007A368A" w:rsidRPr="007A368A" w:rsidTr="007A368A"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Численность постоянного населения на конец года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человек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center"/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7990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center"/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7987</w:t>
            </w:r>
          </w:p>
        </w:tc>
        <w:tc>
          <w:tcPr>
            <w:tcW w:w="1915" w:type="dxa"/>
          </w:tcPr>
          <w:p w:rsidR="007A368A" w:rsidRPr="007A368A" w:rsidRDefault="007A368A" w:rsidP="007A368A">
            <w:pPr>
              <w:jc w:val="center"/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7974</w:t>
            </w:r>
          </w:p>
        </w:tc>
      </w:tr>
      <w:tr w:rsidR="007A368A" w:rsidRPr="007A368A" w:rsidTr="007A368A"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 xml:space="preserve">Число </w:t>
            </w:r>
            <w:proofErr w:type="gramStart"/>
            <w:r w:rsidRPr="007A368A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человек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center"/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66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center"/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68</w:t>
            </w:r>
          </w:p>
        </w:tc>
        <w:tc>
          <w:tcPr>
            <w:tcW w:w="1915" w:type="dxa"/>
          </w:tcPr>
          <w:p w:rsidR="007A368A" w:rsidRPr="007A368A" w:rsidRDefault="007A368A" w:rsidP="007A368A">
            <w:pPr>
              <w:jc w:val="center"/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69</w:t>
            </w:r>
          </w:p>
        </w:tc>
      </w:tr>
      <w:tr w:rsidR="007A368A" w:rsidRPr="007A368A" w:rsidTr="007A368A"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 xml:space="preserve">Число </w:t>
            </w:r>
            <w:proofErr w:type="gramStart"/>
            <w:r w:rsidRPr="007A368A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человек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center"/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104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center"/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117</w:t>
            </w:r>
          </w:p>
        </w:tc>
        <w:tc>
          <w:tcPr>
            <w:tcW w:w="1915" w:type="dxa"/>
          </w:tcPr>
          <w:p w:rsidR="007A368A" w:rsidRPr="007A368A" w:rsidRDefault="007A368A" w:rsidP="007A368A">
            <w:pPr>
              <w:jc w:val="center"/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116</w:t>
            </w:r>
          </w:p>
          <w:p w:rsidR="007A368A" w:rsidRPr="007A368A" w:rsidRDefault="007A368A" w:rsidP="007A36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моложе трудоспособного возраста – 1835чел.(23 %), 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трудоспособного возраста – 4703чел (58,9 %),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 трудоспособного возраста – 1436чел(18 %).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безработных граждан, состоящих на регистрационном учете в органах службы занятости населения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года, составляет 22 человека. Уровень официально зарегистрированной безработицы – 0,46% к трудоспособному населению.      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Население, проживающее в жилищном фонде на садовых и дачных участках, отнесено к временному населению и порой превышает численность постоянно проживающего населения в разы. Численность постоянного населения может увеличиться в зависимости от типа строящегося жилья, а также соотношения индивидуального жилищного фонда, используемого для постоянного и временного проживания. В объемах нового индивидуального жилищного строительства принято равное соотношение постоянного и временного населения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7A368A" w:rsidRDefault="007A368A" w:rsidP="007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68A" w:rsidRDefault="007A368A" w:rsidP="007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68A" w:rsidRPr="007A368A" w:rsidRDefault="007A368A" w:rsidP="007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1.3.Промышленная инфраструктура и сельское хозяйство.</w:t>
      </w:r>
    </w:p>
    <w:p w:rsidR="007A368A" w:rsidRPr="007A368A" w:rsidRDefault="007A368A" w:rsidP="007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1.3.1Промышленность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поселения действуют более 100 крупных, средних и мелких предприятий различной формы собственности.</w:t>
      </w:r>
    </w:p>
    <w:p w:rsidR="007A368A" w:rsidRPr="007A368A" w:rsidRDefault="007A368A" w:rsidP="007A368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Крупные предприятия: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ЗАО «ВЗЖБИ», ООО «Эй-Джи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Строймаркет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», ЗАО «Воскресенское», ЗАО «Рассвет Подмосковья», ЗАО «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Ачкасово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», ООО «Эрисман», ЗАО "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Транскемикл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экпресс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", ООО "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Мособлпроммонтаж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", ООО "Агро Авиа Воскресенск", ООО "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Гранъ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", ООО "Мосстрой-31"</w:t>
      </w:r>
      <w:proofErr w:type="gramEnd"/>
    </w:p>
    <w:p w:rsidR="007A368A" w:rsidRPr="007A368A" w:rsidRDefault="007A368A" w:rsidP="007A368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7A368A" w:rsidRDefault="007A368A" w:rsidP="007A368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711"/>
        <w:gridCol w:w="2050"/>
        <w:gridCol w:w="1709"/>
        <w:gridCol w:w="1709"/>
        <w:gridCol w:w="1710"/>
      </w:tblGrid>
      <w:tr w:rsidR="007A368A" w:rsidRPr="007A368A" w:rsidTr="007A368A">
        <w:tc>
          <w:tcPr>
            <w:tcW w:w="2711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050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9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2015г</w:t>
            </w:r>
          </w:p>
        </w:tc>
        <w:tc>
          <w:tcPr>
            <w:tcW w:w="1709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2016г</w:t>
            </w:r>
          </w:p>
        </w:tc>
        <w:tc>
          <w:tcPr>
            <w:tcW w:w="1710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2017г</w:t>
            </w:r>
          </w:p>
        </w:tc>
      </w:tr>
      <w:tr w:rsidR="007A368A" w:rsidRPr="007A368A" w:rsidTr="007A368A">
        <w:tc>
          <w:tcPr>
            <w:tcW w:w="2711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2050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 xml:space="preserve">млн. </w:t>
            </w:r>
            <w:proofErr w:type="spellStart"/>
            <w:r w:rsidRPr="007A368A">
              <w:rPr>
                <w:sz w:val="24"/>
                <w:szCs w:val="24"/>
              </w:rPr>
              <w:t>руб</w:t>
            </w:r>
            <w:proofErr w:type="spellEnd"/>
            <w:r w:rsidRPr="007A368A">
              <w:rPr>
                <w:sz w:val="24"/>
                <w:szCs w:val="24"/>
              </w:rPr>
              <w:t xml:space="preserve"> в ценах соответствующих лет</w:t>
            </w:r>
          </w:p>
        </w:tc>
        <w:tc>
          <w:tcPr>
            <w:tcW w:w="1709" w:type="dxa"/>
          </w:tcPr>
          <w:p w:rsidR="007A368A" w:rsidRPr="007A368A" w:rsidRDefault="007A368A" w:rsidP="007A368A">
            <w:pPr>
              <w:jc w:val="center"/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4619,4</w:t>
            </w:r>
          </w:p>
        </w:tc>
        <w:tc>
          <w:tcPr>
            <w:tcW w:w="1709" w:type="dxa"/>
          </w:tcPr>
          <w:p w:rsidR="007A368A" w:rsidRPr="007A368A" w:rsidRDefault="007A368A" w:rsidP="007A368A">
            <w:pPr>
              <w:jc w:val="center"/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5508,2</w:t>
            </w:r>
          </w:p>
        </w:tc>
        <w:tc>
          <w:tcPr>
            <w:tcW w:w="1710" w:type="dxa"/>
          </w:tcPr>
          <w:p w:rsidR="007A368A" w:rsidRPr="007A368A" w:rsidRDefault="007A368A" w:rsidP="007A368A">
            <w:pPr>
              <w:jc w:val="center"/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5838,7</w:t>
            </w:r>
          </w:p>
        </w:tc>
      </w:tr>
      <w:tr w:rsidR="007A368A" w:rsidRPr="007A368A" w:rsidTr="007A368A">
        <w:trPr>
          <w:trHeight w:val="2484"/>
        </w:trPr>
        <w:tc>
          <w:tcPr>
            <w:tcW w:w="2711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Темп роста объема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2050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709" w:type="dxa"/>
          </w:tcPr>
          <w:p w:rsidR="007A368A" w:rsidRPr="007A368A" w:rsidRDefault="007A368A" w:rsidP="007A368A">
            <w:pPr>
              <w:jc w:val="center"/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185,2</w:t>
            </w:r>
          </w:p>
        </w:tc>
        <w:tc>
          <w:tcPr>
            <w:tcW w:w="1709" w:type="dxa"/>
          </w:tcPr>
          <w:p w:rsidR="007A368A" w:rsidRPr="007A368A" w:rsidRDefault="007A368A" w:rsidP="007A368A">
            <w:pPr>
              <w:jc w:val="center"/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119,2</w:t>
            </w:r>
          </w:p>
        </w:tc>
        <w:tc>
          <w:tcPr>
            <w:tcW w:w="1710" w:type="dxa"/>
          </w:tcPr>
          <w:p w:rsidR="007A368A" w:rsidRPr="007A368A" w:rsidRDefault="007A368A" w:rsidP="007A368A">
            <w:pPr>
              <w:jc w:val="center"/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106,0</w:t>
            </w:r>
          </w:p>
        </w:tc>
      </w:tr>
    </w:tbl>
    <w:p w:rsidR="007A368A" w:rsidRPr="007A368A" w:rsidRDefault="007A368A" w:rsidP="007A368A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2017году</w:t>
      </w:r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A36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и организации перечислили в бюджет сельского поселения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A368A" w:rsidRPr="007A368A" w:rsidRDefault="007A368A" w:rsidP="007A3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налог- 18 756,4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p w:rsidR="007A368A" w:rsidRPr="007A368A" w:rsidRDefault="007A368A" w:rsidP="007A368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НДФЛ (2%) – 3062,9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p w:rsidR="007A368A" w:rsidRPr="007A368A" w:rsidRDefault="007A368A" w:rsidP="007A3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68A">
        <w:rPr>
          <w:rFonts w:ascii="Times New Roman" w:hAnsi="Times New Roman" w:cs="Times New Roman"/>
          <w:b/>
          <w:sz w:val="24"/>
          <w:szCs w:val="24"/>
        </w:rPr>
        <w:t>1.3.2 Сельское хозяйство.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предприятий и организаций, осуществляющих сельскохозяйственную деятельность на территории поселения: </w:t>
      </w:r>
    </w:p>
    <w:p w:rsidR="007A368A" w:rsidRPr="007A368A" w:rsidRDefault="007A368A" w:rsidP="007A36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ЗАО «Рассвет Подмосковья», АО «Воскресенское», ЗАО "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Ачкасово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".</w:t>
      </w:r>
    </w:p>
    <w:p w:rsidR="007A368A" w:rsidRPr="007A368A" w:rsidRDefault="007A368A" w:rsidP="007A368A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в сельском хозяйстве необходимо из принципов эффективности и рентабельности. На первый план для этой отрасли выходят вопросы модернизации и привлечения инвестиций, внедрение новых видов сельскохозяйственного производства. Наряду с этим остается важным решение проблем обеспеченности кадрами и сбыта готовой продукции.</w:t>
      </w:r>
    </w:p>
    <w:p w:rsidR="007A368A" w:rsidRPr="007A368A" w:rsidRDefault="007A368A" w:rsidP="007A368A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Одной из значимых экономических составляющих для поселения, являются личные подсобные хозяйства, от их развития зависит сегодня благосостояние населения. </w:t>
      </w:r>
    </w:p>
    <w:p w:rsidR="007A368A" w:rsidRPr="007A368A" w:rsidRDefault="007A368A" w:rsidP="007A36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последние годы  наблюдается тенденции снижения поголовья животных в частном секторе.</w:t>
      </w:r>
    </w:p>
    <w:p w:rsidR="007A368A" w:rsidRPr="007A368A" w:rsidRDefault="007A368A" w:rsidP="007A368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Причины, сдерживающие развитие личных подсобных хозяйств, следующие:</w:t>
      </w:r>
    </w:p>
    <w:p w:rsidR="007A368A" w:rsidRPr="007A368A" w:rsidRDefault="007A368A" w:rsidP="007A368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-  Высокая себестоимость с/х продукции, и ее низкая закупочная цена;</w:t>
      </w:r>
    </w:p>
    <w:p w:rsidR="007A368A" w:rsidRPr="007A368A" w:rsidRDefault="007A368A" w:rsidP="007A368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-- Нет организованного закупа сельскохозяйственной продукции; </w:t>
      </w:r>
    </w:p>
    <w:p w:rsidR="007A368A" w:rsidRPr="007A368A" w:rsidRDefault="007A368A" w:rsidP="007A368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Существенной причиной, сдерживающей рост численности поголовья скота у населения, является трудности с обеспечением кормами. Предприятия, сегодня работают </w:t>
      </w: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7A368A" w:rsidRPr="007A368A" w:rsidRDefault="007A368A" w:rsidP="007A36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A368A" w:rsidRPr="007A368A" w:rsidTr="007A368A"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7A368A">
              <w:rPr>
                <w:b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7A368A">
              <w:rPr>
                <w:b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7A368A">
              <w:rPr>
                <w:b/>
                <w:sz w:val="24"/>
                <w:szCs w:val="24"/>
                <w:lang w:eastAsia="ar-SA"/>
              </w:rPr>
              <w:t>2015г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7A368A">
              <w:rPr>
                <w:b/>
                <w:sz w:val="24"/>
                <w:szCs w:val="24"/>
                <w:lang w:eastAsia="ar-SA"/>
              </w:rPr>
              <w:t>2016г</w:t>
            </w:r>
          </w:p>
        </w:tc>
        <w:tc>
          <w:tcPr>
            <w:tcW w:w="1915" w:type="dxa"/>
          </w:tcPr>
          <w:p w:rsidR="007A368A" w:rsidRPr="007A368A" w:rsidRDefault="007A368A" w:rsidP="007A368A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7A368A">
              <w:rPr>
                <w:b/>
                <w:sz w:val="24"/>
                <w:szCs w:val="24"/>
                <w:lang w:eastAsia="ar-SA"/>
              </w:rPr>
              <w:t>2017г</w:t>
            </w:r>
          </w:p>
        </w:tc>
      </w:tr>
      <w:tr w:rsidR="007A368A" w:rsidRPr="007A368A" w:rsidTr="007A368A">
        <w:tc>
          <w:tcPr>
            <w:tcW w:w="3828" w:type="dxa"/>
            <w:gridSpan w:val="2"/>
          </w:tcPr>
          <w:p w:rsidR="007A368A" w:rsidRPr="007A368A" w:rsidRDefault="007A368A" w:rsidP="007A368A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7A368A">
              <w:rPr>
                <w:b/>
                <w:sz w:val="24"/>
                <w:szCs w:val="24"/>
                <w:lang w:eastAsia="ar-SA"/>
              </w:rPr>
              <w:t>Производство основных видов сельскохозяйственной продукции</w:t>
            </w:r>
            <w:proofErr w:type="gramStart"/>
            <w:r w:rsidRPr="007A368A">
              <w:rPr>
                <w:b/>
                <w:sz w:val="24"/>
                <w:szCs w:val="24"/>
                <w:lang w:eastAsia="ar-SA"/>
              </w:rPr>
              <w:t xml:space="preserve"> :</w:t>
            </w:r>
            <w:proofErr w:type="gramEnd"/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5" w:type="dxa"/>
          </w:tcPr>
          <w:p w:rsidR="007A368A" w:rsidRPr="007A368A" w:rsidRDefault="007A368A" w:rsidP="007A368A">
            <w:pPr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7A368A">
              <w:rPr>
                <w:b/>
                <w:sz w:val="24"/>
                <w:szCs w:val="24"/>
                <w:lang w:eastAsia="ar-SA"/>
              </w:rPr>
              <w:t>Зерновые и бобовые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4143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5487</w:t>
            </w:r>
          </w:p>
        </w:tc>
        <w:tc>
          <w:tcPr>
            <w:tcW w:w="1915" w:type="dxa"/>
          </w:tcPr>
          <w:p w:rsidR="007A368A" w:rsidRPr="007A368A" w:rsidRDefault="007A368A" w:rsidP="007A368A">
            <w:pPr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5839</w:t>
            </w:r>
          </w:p>
        </w:tc>
      </w:tr>
      <w:tr w:rsidR="007A368A" w:rsidRPr="007A368A" w:rsidTr="007A368A"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7A368A">
              <w:rPr>
                <w:b/>
                <w:sz w:val="24"/>
                <w:szCs w:val="24"/>
                <w:lang w:eastAsia="ar-SA"/>
              </w:rPr>
              <w:t>картофель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5696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5080</w:t>
            </w:r>
          </w:p>
        </w:tc>
        <w:tc>
          <w:tcPr>
            <w:tcW w:w="1915" w:type="dxa"/>
          </w:tcPr>
          <w:p w:rsidR="007A368A" w:rsidRPr="007A368A" w:rsidRDefault="007A368A" w:rsidP="007A368A">
            <w:pPr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6588</w:t>
            </w:r>
          </w:p>
        </w:tc>
      </w:tr>
      <w:tr w:rsidR="007A368A" w:rsidRPr="007A368A" w:rsidTr="007A368A"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7A368A">
              <w:rPr>
                <w:b/>
                <w:sz w:val="24"/>
                <w:szCs w:val="24"/>
                <w:lang w:eastAsia="ar-SA"/>
              </w:rPr>
              <w:t>Скот и птица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488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502</w:t>
            </w:r>
          </w:p>
        </w:tc>
        <w:tc>
          <w:tcPr>
            <w:tcW w:w="1915" w:type="dxa"/>
          </w:tcPr>
          <w:p w:rsidR="007A368A" w:rsidRPr="007A368A" w:rsidRDefault="007A368A" w:rsidP="007A368A">
            <w:pPr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504</w:t>
            </w:r>
          </w:p>
        </w:tc>
      </w:tr>
      <w:tr w:rsidR="007A368A" w:rsidRPr="007A368A" w:rsidTr="007A368A"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 w:rsidRPr="007A368A">
              <w:rPr>
                <w:b/>
                <w:sz w:val="24"/>
                <w:szCs w:val="24"/>
                <w:lang w:eastAsia="ar-SA"/>
              </w:rPr>
              <w:t>молоко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15335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15225</w:t>
            </w:r>
          </w:p>
        </w:tc>
        <w:tc>
          <w:tcPr>
            <w:tcW w:w="1915" w:type="dxa"/>
          </w:tcPr>
          <w:p w:rsidR="007A368A" w:rsidRPr="007A368A" w:rsidRDefault="007A368A" w:rsidP="007A368A">
            <w:pPr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16991</w:t>
            </w:r>
          </w:p>
        </w:tc>
      </w:tr>
    </w:tbl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показателей, характеризующих состояние сельского хозяйства, это использование по назначению сельскохозяйственных угодий. В 2014 году был проведен муниципальный земельный контроль в отношении 79 земельных участков сельхоз назначения площадью 2082га.  С 2015года исполнение полномочия по земельным отношениям относится к полномочиям администрации Воскресенского муниципального района.</w:t>
      </w:r>
    </w:p>
    <w:p w:rsidR="007A368A" w:rsidRPr="007A368A" w:rsidRDefault="007A368A" w:rsidP="007A36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 основными задачами остаются: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выхода на безубыточный уровень всех хозяйств сельхозпроизводителей  муниципального образования «Сельское поселение Фединское»;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 в оборот неиспользуемых земель сельскохозяйственного назначения, для чего необходимо: сформировать полный перечень земель сельскохозяйственного назначения,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перечень собственников и землепользователей данных участков и постоянная актуализация данных по использованию земель сельхоз назначения.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Благоустройство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Благоустройство сельского поселения Фединское осуществляется Администрацией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«Сельское поселение Фединское» Воскресенского муниципального района Московской области, МКУ «Благоустройство».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программой предусмотрены мероприятия по приобретению, установке, содержанию, реконструкции и ремонту малых архитектурных форм.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рамках данной программы предполагается продолжить создание условий для массового отдыха жителей поселения путем благоустройства береговых зон озер, организации праздничных мероприятий.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формирования среды, благоприятной для проживания населения продолжить мероприятия по озеленению территорий поселения. В озеленение территорий входит: стрижка газонов и кустарников, посадка цветов и уход за ними, формовочная обрезка и валка аварийных деревьев, реконструкция зеленых насаждений в жилых, парковых и рекреационных зонах.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выполнение поставленных задач в МКУ «Благоустройство»  имеется специализированная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уборки снега, так и измельчения спиленных веток и мелких сучьев.</w:t>
      </w:r>
      <w:r w:rsidRPr="007A368A">
        <w:rPr>
          <w:rFonts w:ascii="Times New Roman" w:hAnsi="Times New Roman" w:cs="Times New Roman"/>
          <w:sz w:val="24"/>
          <w:szCs w:val="24"/>
        </w:rPr>
        <w:t xml:space="preserve"> Техника укомплектована емкостью для полива, дорожными ножами и щётками, ковшом для фронтальной погрузки.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8A">
        <w:rPr>
          <w:rFonts w:ascii="Times New Roman" w:hAnsi="Times New Roman" w:cs="Times New Roman"/>
          <w:sz w:val="24"/>
          <w:szCs w:val="24"/>
        </w:rPr>
        <w:t xml:space="preserve">Бюджет учреждения в отчетном году составил </w:t>
      </w:r>
      <w:r w:rsidRPr="007A368A">
        <w:rPr>
          <w:rFonts w:ascii="Times New Roman" w:hAnsi="Times New Roman" w:cs="Times New Roman"/>
          <w:b/>
          <w:sz w:val="24"/>
          <w:szCs w:val="24"/>
        </w:rPr>
        <w:t xml:space="preserve">5,24 млн. рублей. </w:t>
      </w:r>
      <w:r w:rsidRPr="007A368A">
        <w:rPr>
          <w:rFonts w:ascii="Times New Roman" w:hAnsi="Times New Roman" w:cs="Times New Roman"/>
          <w:sz w:val="24"/>
          <w:szCs w:val="24"/>
        </w:rPr>
        <w:t xml:space="preserve">В штате учреждения работало </w:t>
      </w:r>
      <w:r w:rsidRPr="007A368A">
        <w:rPr>
          <w:rFonts w:ascii="Times New Roman" w:hAnsi="Times New Roman" w:cs="Times New Roman"/>
          <w:b/>
          <w:sz w:val="24"/>
          <w:szCs w:val="24"/>
        </w:rPr>
        <w:t>9</w:t>
      </w:r>
      <w:r w:rsidRPr="007A368A">
        <w:rPr>
          <w:rFonts w:ascii="Times New Roman" w:hAnsi="Times New Roman" w:cs="Times New Roman"/>
          <w:sz w:val="24"/>
          <w:szCs w:val="24"/>
        </w:rPr>
        <w:t xml:space="preserve"> человек. Учреждение производит опиловку и выпиливание аварийных деревьев, производит посадку </w:t>
      </w:r>
      <w:r w:rsidRPr="007A3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68A">
        <w:rPr>
          <w:rFonts w:ascii="Times New Roman" w:hAnsi="Times New Roman" w:cs="Times New Roman"/>
          <w:sz w:val="24"/>
          <w:szCs w:val="24"/>
        </w:rPr>
        <w:t>новых деревьев</w:t>
      </w:r>
      <w:r w:rsidRPr="007A368A">
        <w:rPr>
          <w:rFonts w:ascii="Times New Roman" w:hAnsi="Times New Roman" w:cs="Times New Roman"/>
          <w:b/>
          <w:sz w:val="24"/>
          <w:szCs w:val="24"/>
        </w:rPr>
        <w:t>,</w:t>
      </w:r>
      <w:r w:rsidRPr="007A368A">
        <w:rPr>
          <w:rFonts w:ascii="Times New Roman" w:hAnsi="Times New Roman" w:cs="Times New Roman"/>
          <w:sz w:val="24"/>
          <w:szCs w:val="24"/>
        </w:rPr>
        <w:t xml:space="preserve"> обслуживает </w:t>
      </w:r>
      <w:r w:rsidRPr="007A368A">
        <w:rPr>
          <w:rFonts w:ascii="Times New Roman" w:hAnsi="Times New Roman" w:cs="Times New Roman"/>
          <w:b/>
          <w:sz w:val="24"/>
          <w:szCs w:val="24"/>
        </w:rPr>
        <w:t>25</w:t>
      </w:r>
      <w:r w:rsidRPr="007A368A">
        <w:rPr>
          <w:rFonts w:ascii="Times New Roman" w:hAnsi="Times New Roman" w:cs="Times New Roman"/>
          <w:sz w:val="24"/>
          <w:szCs w:val="24"/>
        </w:rPr>
        <w:t xml:space="preserve"> детских площадок, </w:t>
      </w:r>
      <w:r w:rsidRPr="007A368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7A368A">
        <w:rPr>
          <w:rFonts w:ascii="Times New Roman" w:hAnsi="Times New Roman" w:cs="Times New Roman"/>
          <w:sz w:val="24"/>
          <w:szCs w:val="24"/>
        </w:rPr>
        <w:t xml:space="preserve">памятников воинам Великой Отечественной войны, производит </w:t>
      </w:r>
      <w:proofErr w:type="spellStart"/>
      <w:r w:rsidRPr="007A368A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7A368A">
        <w:rPr>
          <w:rFonts w:ascii="Times New Roman" w:hAnsi="Times New Roman" w:cs="Times New Roman"/>
          <w:sz w:val="24"/>
          <w:szCs w:val="24"/>
        </w:rPr>
        <w:t xml:space="preserve"> травы, ликвидирует несанкционированные навалы мусора, чистит территории от снега.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A368A" w:rsidRPr="007A368A" w:rsidRDefault="007A368A" w:rsidP="007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 Энергосбережение и повышение энергетической эффективности.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ситуации, когда энергоресурсы становятся рыночным фактором и формируют значительную часть затрат бюджета, возникает необходимость в энергосбережении и повышении энергетической эффективности зданий, помещений, находящихся в муниципальной собственности, пользователями являются муниципальные учреждения и </w:t>
      </w: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наниматели, а так же уличное освещение и линии электропередач, и как следствие, в выработке алгоритма эффективных действий по проведению политики по энергосбережению и повышению энергетической эффективности. </w:t>
      </w:r>
      <w:proofErr w:type="gramEnd"/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использования энергии и других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 и т.п.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 сельского поселения Фединское.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роста цен на энергоносители, переход к полной оплате потребителями фактически потребленных коммунальных услуг, ресурсосбережение становится одним из важнейших направлений реформирования ЖКХ. Установка приборов учета стимулирует уменьшение потребления ресурсов и позволяет снижать платежи потребителей.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На балансе администрации 55 км</w:t>
      </w:r>
      <w:proofErr w:type="gramStart"/>
      <w:r w:rsidRPr="007A36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6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68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A368A">
        <w:rPr>
          <w:rFonts w:ascii="Times New Roman" w:hAnsi="Times New Roman" w:cs="Times New Roman"/>
          <w:sz w:val="24"/>
          <w:szCs w:val="24"/>
        </w:rPr>
        <w:t xml:space="preserve">иний электропередач, более 890 светильников, из которых 848 </w:t>
      </w:r>
      <w:proofErr w:type="spellStart"/>
      <w:r w:rsidRPr="007A368A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7A368A">
        <w:rPr>
          <w:rFonts w:ascii="Times New Roman" w:hAnsi="Times New Roman" w:cs="Times New Roman"/>
          <w:sz w:val="24"/>
          <w:szCs w:val="24"/>
        </w:rPr>
        <w:t>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8A" w:rsidRPr="007A368A" w:rsidRDefault="007A368A" w:rsidP="007A368A">
      <w:pPr>
        <w:shd w:val="clear" w:color="auto" w:fill="FFFFFF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1.6 Транспорт, связь, дорожное хозяйство</w:t>
      </w:r>
      <w:r w:rsidRPr="007A36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Пассажирские перевозки на территории сельского поселения Фединское осуществляются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базой «Воскресенское ПАТП» Межрайонного автотранспортного предприятия No2 Автоколонны 1417 филиала ГУП МО «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Мострансавто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Существующая маршрутная сеть пассажирского транспорта охватывает практически все населенные пункты поселения.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социально значимые объекты, расположенные на территории поселения, обеспечены фиксированной телефонной связью и услугами интернет. Основным оператором фиксированной связи является ООО «ЦЕНТРОСВЯЗЬ». Основным интернет-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провайдером является ООО «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Проксима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Все населённые пункты телефонизированы.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предоставляют услуги мобильной связи три основных оператора: «Мегафон», «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Вымпелком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«МТС».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2015года исполнение полномочий по дорожной деятельности относится к полномочиям администрации Воскресенского муниципального района.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 Потребительский рынок и малое предпринимательство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поселения действуют более 100 крупных, средних и мелких предприятий различной формы собственности.</w:t>
      </w:r>
    </w:p>
    <w:p w:rsidR="007A368A" w:rsidRPr="007A368A" w:rsidRDefault="007A368A" w:rsidP="007A368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Средние предприятия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ООО «Аист», ЗАО «ВКХ», ООО «ГСК-СЕРВИС»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,О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ОО «Фирма «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Эксима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», ООО «Стандарт Ойл», ООО "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Промсервис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",ООО «Трейд-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Маркет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»,ИП Соболева Т.Н., ООО «Стар», ООО «Ноктюрн-Плюс»,</w:t>
      </w:r>
    </w:p>
    <w:p w:rsidR="007A368A" w:rsidRPr="007A368A" w:rsidRDefault="007A368A" w:rsidP="007A368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Мелкие предприятия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ООО «Инна», ИП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Пупанов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А.В., ИП Протопопов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A368A" w:rsidRPr="007A368A" w:rsidTr="007A368A">
        <w:tc>
          <w:tcPr>
            <w:tcW w:w="1914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915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2017 год</w:t>
            </w:r>
          </w:p>
        </w:tc>
      </w:tr>
      <w:tr w:rsidR="007A368A" w:rsidRPr="007A368A" w:rsidTr="007A368A">
        <w:tc>
          <w:tcPr>
            <w:tcW w:w="1914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Оборот малых предприятий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 xml:space="preserve">млн. </w:t>
            </w:r>
            <w:proofErr w:type="spellStart"/>
            <w:r w:rsidRPr="007A368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1202,11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1646,03</w:t>
            </w:r>
          </w:p>
        </w:tc>
        <w:tc>
          <w:tcPr>
            <w:tcW w:w="1915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1750,72</w:t>
            </w:r>
          </w:p>
        </w:tc>
      </w:tr>
      <w:tr w:rsidR="007A368A" w:rsidRPr="007A368A" w:rsidTr="007A368A">
        <w:tc>
          <w:tcPr>
            <w:tcW w:w="1914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Оборот организаций поселения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 xml:space="preserve">млн. </w:t>
            </w:r>
            <w:proofErr w:type="spellStart"/>
            <w:r w:rsidRPr="007A368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8631,22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12116,09</w:t>
            </w:r>
          </w:p>
        </w:tc>
        <w:tc>
          <w:tcPr>
            <w:tcW w:w="1915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13327,70</w:t>
            </w:r>
          </w:p>
        </w:tc>
      </w:tr>
      <w:tr w:rsidR="007A368A" w:rsidRPr="007A368A" w:rsidTr="007A368A">
        <w:tc>
          <w:tcPr>
            <w:tcW w:w="1914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 xml:space="preserve">Доля оборота малых предприятий в </w:t>
            </w:r>
            <w:r w:rsidRPr="007A368A">
              <w:rPr>
                <w:b/>
                <w:sz w:val="24"/>
                <w:szCs w:val="24"/>
              </w:rPr>
              <w:lastRenderedPageBreak/>
              <w:t xml:space="preserve">обороте общего количества организаций 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13,93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13,59</w:t>
            </w:r>
          </w:p>
        </w:tc>
        <w:tc>
          <w:tcPr>
            <w:tcW w:w="1915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13,14</w:t>
            </w:r>
          </w:p>
        </w:tc>
      </w:tr>
    </w:tbl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территории муниципального образования «Сельское поселение Фединское» благоприятных условий для устойчивого развития предприятий субъектов малого и среднего бизнеса способствует созданию новых рабочих мест, развитию реального сектора экономики, пополнению бюджета.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работников малых предприятий составляет: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9"/>
        <w:gridCol w:w="1899"/>
        <w:gridCol w:w="1845"/>
        <w:gridCol w:w="1852"/>
        <w:gridCol w:w="1846"/>
      </w:tblGrid>
      <w:tr w:rsidR="007A368A" w:rsidRPr="007A368A" w:rsidTr="007A368A">
        <w:tc>
          <w:tcPr>
            <w:tcW w:w="1914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915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2017 год</w:t>
            </w:r>
          </w:p>
        </w:tc>
      </w:tr>
      <w:tr w:rsidR="007A368A" w:rsidRPr="007A368A" w:rsidTr="007A368A">
        <w:tc>
          <w:tcPr>
            <w:tcW w:w="1914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Среднесписочная численность работников малых предприятий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человек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310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446</w:t>
            </w:r>
          </w:p>
        </w:tc>
        <w:tc>
          <w:tcPr>
            <w:tcW w:w="1915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454</w:t>
            </w:r>
          </w:p>
        </w:tc>
      </w:tr>
      <w:tr w:rsidR="007A368A" w:rsidRPr="007A368A" w:rsidTr="007A368A">
        <w:tc>
          <w:tcPr>
            <w:tcW w:w="1914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Темп роста среднесписочной численности работников малых предприятий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102,0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143,9</w:t>
            </w:r>
          </w:p>
        </w:tc>
        <w:tc>
          <w:tcPr>
            <w:tcW w:w="1915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101,8</w:t>
            </w:r>
          </w:p>
        </w:tc>
      </w:tr>
      <w:tr w:rsidR="007A368A" w:rsidRPr="007A368A" w:rsidTr="007A368A"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Фонд заработной платы</w:t>
            </w:r>
            <w:r w:rsidRPr="007A368A">
              <w:rPr>
                <w:sz w:val="24"/>
                <w:szCs w:val="24"/>
              </w:rPr>
              <w:t xml:space="preserve"> </w:t>
            </w:r>
            <w:r w:rsidRPr="007A368A">
              <w:rPr>
                <w:b/>
                <w:sz w:val="24"/>
                <w:szCs w:val="24"/>
              </w:rPr>
              <w:t>работников малых предприятий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тыс. руб.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127,0</w:t>
            </w:r>
          </w:p>
        </w:tc>
        <w:tc>
          <w:tcPr>
            <w:tcW w:w="1914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187,01</w:t>
            </w:r>
          </w:p>
        </w:tc>
        <w:tc>
          <w:tcPr>
            <w:tcW w:w="1915" w:type="dxa"/>
          </w:tcPr>
          <w:p w:rsidR="007A368A" w:rsidRPr="007A368A" w:rsidRDefault="007A368A" w:rsidP="007A368A">
            <w:pPr>
              <w:rPr>
                <w:sz w:val="24"/>
                <w:szCs w:val="24"/>
              </w:rPr>
            </w:pPr>
            <w:r w:rsidRPr="007A368A">
              <w:rPr>
                <w:sz w:val="24"/>
                <w:szCs w:val="24"/>
              </w:rPr>
              <w:t>196,5</w:t>
            </w:r>
          </w:p>
        </w:tc>
      </w:tr>
    </w:tbl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факторов, влияющих на развитие предпринимательства, показывает, что существующие проблемы можно решить согласованными действиями самих субъектов предпринимательства и органов местного самоуправления. Необходим комплексный и последовательный механизм осуществления мероприятий, рассчитанный на долгосрочный период.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 Муниципальное управление.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этап социально-экономического развития Российской Федерации диктует необходимость перехода органов местного самоуправления на качественно новый уровень деятельности, ставит новые задачи по его развитию и совершенствованию управления в органах местного самоуправления.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основу мероприятий программы заложена целостная модель формирования системы качественного муниципального управления, включающая мероприятия по финансовому, материально-техническому, информационному и организационно-правовому обеспечению процесса совершенствования муниципального управления.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направлены на повышение эффективности муниципального управления путем кардинального улучшения деятельности органов местного самоуправления муниципального образования «Сельское поселение Фединское».  Настоящая программа направлена на решение актуальных и требующих в период с 2018 по 2022 год включительно решения проблем и задач в сфере муниципального управления. Комплексный подход к их решению в рамках программы заключается в совершенствовании системы муниципального управления муниципальным образованием «Сельское поселение Фединское» по приоритетным направлениям, сформулированным в качестве задач программы.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приоритетным направлениям совершенствования системы муниципального управления в муниципальном образовании «Сельское поселение Фединское» в </w:t>
      </w: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предшествующие годы созданы определенные предпосылки для повышения эффективности муниципального управления: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1.Для снижения административных барьеров реализуется комплекс мер по регламентации муниципальных услуг.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Продолжено формирование необходимой информационно-телекоммуникационной инфраструктуры для использования органами местного самоуправления муниципального образования «Сельское поселение Фединское».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Внедрена система электронного документооборота.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Сотрудники органов местного самоуправления муниципального образования «Сельское поселение Фединское » получают дополнительное образование для повышения своего профессионального уровня.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Формируется сбалансированный бюджет муниципального образования «Сельское поселение Фединское »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вопросов социально-экономического развития любого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значения; повышение информационной открытости органов местного самоуправления; установление обратной связи с населением;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коммуникации;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информации, справочных материалов по социальным и интересующим граждан вопросам;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работы по информированию. Создание условий для эффективного взаимодействия органов местного самоуправления и населения муниципального образования</w:t>
      </w:r>
      <w:r w:rsidRPr="007A36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«Сельское поселение Фединское» путем объективного освещения деятельности органов местного самоуправления и вовлечения общественности в деятельность органов местного самоуправления позволяет обеспечить «прозрачность» каналов взаимодействия власти и общества.</w:t>
      </w:r>
    </w:p>
    <w:p w:rsidR="007A368A" w:rsidRPr="007A368A" w:rsidRDefault="007A368A" w:rsidP="007A368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 Инвестиционная привлекательность.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социально-экономическом развитии любого муниципального образования важнейшую роль играют инвестиционные процессы, проходящие на его территории. В настоящее время инвестиции, их объем, состав (типы), дифференциация по направлениям и формам собственности представляют весьма существенную основу хозяйственного развития страны, ее регионов и муниципальных образований, стратегическое острие которой направлено на существенное повышение благосостояния народа.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темп роста инвестиций в основной капитал являются индикаторами инвестиционной привлекательности территории. Цель развития инвестиционной сферы сельского поселени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привлечение инвестиционных ресурсов в экономику и социальную сферу в соответствии со стратегическими приоритетами развития.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7A368A" w:rsidRDefault="007A368A" w:rsidP="007A368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 Культура, физическая культура и спорт.</w:t>
      </w:r>
    </w:p>
    <w:p w:rsidR="007A368A" w:rsidRPr="007A368A" w:rsidRDefault="007A368A" w:rsidP="007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1.10.1 Культура.</w:t>
      </w:r>
    </w:p>
    <w:p w:rsidR="007A368A" w:rsidRPr="007A368A" w:rsidRDefault="007A368A" w:rsidP="007A368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программы комплексного социально-экономического развития «на 2013-2017 годы продемонстрировала ежегодный рост населения принимающего участие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культурно-массовых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поселения на 10 %.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 Отставание сферы культуры в использовании современных технологий по обеспечению доступа к информации и культурным ценностям порождают социальное неравенство в творческом развитии детей и молодежи и в целом оказывает негативное влияние на социальное самосознание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требуют сбалансированного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вопросов, связанных, с одной стороны, с сохранением и развитием культурного потенциала сельского поселения Фединское  и, с другой стороны, с выбором и </w:t>
      </w: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муниципальной политики в сфере развития культуры и укрепления духовности на 2018 – 2022 годы является повышение культурно-духовного уровня населения.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престижа профессии работника культуры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формирования кадрового потенциала учреждений культуры одной из основных задач Программы является повышение заработной платы работников и доведение ее до утвержденного уровня.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поставленной задачи предусмотрены следующие мероприятия:</w:t>
      </w:r>
    </w:p>
    <w:p w:rsidR="007A368A" w:rsidRPr="007A368A" w:rsidRDefault="007A368A" w:rsidP="007A3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68A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среднемесячной начисленной номинальной зарплаты работников учреждений культуры;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7A368A">
        <w:rPr>
          <w:rFonts w:ascii="Arial" w:eastAsia="Times New Roman" w:hAnsi="Arial" w:cs="Arial"/>
          <w:sz w:val="30"/>
          <w:szCs w:val="30"/>
          <w:lang w:eastAsia="ru-RU"/>
        </w:rPr>
        <w:t>•</w:t>
      </w: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соотношения средней заработной платы работников культуры к средней заработной плате в Московской области;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молодых специалистов.</w:t>
      </w:r>
    </w:p>
    <w:p w:rsidR="007A368A" w:rsidRPr="007A368A" w:rsidRDefault="007A368A" w:rsidP="007A3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Муниципальное учреждение «Воскресенский координационно-методический центр культуры и творчества «Истоки» по соглашению с администрацией сельского поселения Фединское исполняло полномочия в </w:t>
      </w:r>
      <w:r w:rsidRPr="007A36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3-х Домах культуры и 5-ти сельских клубах</w:t>
      </w:r>
      <w:r w:rsidRPr="007A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по организации культурно-массовой работы. На данную работу администрацией поселения были выделены трансферты в размере </w:t>
      </w:r>
      <w:r w:rsidRPr="007A36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25,186</w:t>
      </w:r>
      <w:r w:rsidRPr="007A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млн. рублей, что составляет </w:t>
      </w:r>
      <w:r w:rsidRPr="007A36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40%</w:t>
      </w:r>
      <w:r w:rsidRPr="007A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бюджета поселения.</w:t>
      </w:r>
    </w:p>
    <w:p w:rsidR="007A368A" w:rsidRPr="007A368A" w:rsidRDefault="007A368A" w:rsidP="007A368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2016 году  было проведено </w:t>
      </w:r>
      <w:r w:rsidRPr="007A36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621</w:t>
      </w:r>
      <w:r w:rsidRPr="007A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мероприятие с количеством посетителей  </w:t>
      </w:r>
      <w:r w:rsidRPr="007A36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более 20 тыс. человек</w:t>
      </w:r>
      <w:r w:rsidRPr="007A36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</w:t>
      </w:r>
    </w:p>
    <w:p w:rsidR="007A368A" w:rsidRPr="007A368A" w:rsidRDefault="007A368A" w:rsidP="007A368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обеспеченности населения учреждения культурно-досугового типа составляет (ед. на 100 тыс. населения):</w:t>
      </w:r>
    </w:p>
    <w:p w:rsidR="007A368A" w:rsidRPr="007A368A" w:rsidRDefault="007A368A" w:rsidP="007A368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2015г -100,13</w:t>
      </w:r>
    </w:p>
    <w:p w:rsidR="007A368A" w:rsidRPr="007A368A" w:rsidRDefault="007A368A" w:rsidP="007A368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2016г -100,16</w:t>
      </w:r>
    </w:p>
    <w:p w:rsidR="007A368A" w:rsidRPr="007A368A" w:rsidRDefault="007A368A" w:rsidP="007A368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2017г -100,33</w:t>
      </w:r>
    </w:p>
    <w:p w:rsidR="007A368A" w:rsidRPr="007A368A" w:rsidRDefault="007A368A" w:rsidP="007A368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7A368A" w:rsidRDefault="007A368A" w:rsidP="007A368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Заработная плата сотрудников учреждений культуры составляет:</w:t>
      </w:r>
    </w:p>
    <w:p w:rsidR="007A368A" w:rsidRPr="007A368A" w:rsidRDefault="007A368A" w:rsidP="007A368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1432"/>
        <w:gridCol w:w="1886"/>
        <w:gridCol w:w="1878"/>
        <w:gridCol w:w="1878"/>
      </w:tblGrid>
      <w:tr w:rsidR="007A368A" w:rsidRPr="007A368A" w:rsidTr="007A368A">
        <w:tc>
          <w:tcPr>
            <w:tcW w:w="2518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35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21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1919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1919" w:type="dxa"/>
          </w:tcPr>
          <w:p w:rsidR="007A368A" w:rsidRPr="007A368A" w:rsidRDefault="007A368A" w:rsidP="007A368A">
            <w:pPr>
              <w:rPr>
                <w:b/>
                <w:sz w:val="24"/>
                <w:szCs w:val="24"/>
              </w:rPr>
            </w:pPr>
            <w:r w:rsidRPr="007A368A">
              <w:rPr>
                <w:b/>
                <w:sz w:val="24"/>
                <w:szCs w:val="24"/>
              </w:rPr>
              <w:t>2017 год</w:t>
            </w:r>
          </w:p>
        </w:tc>
      </w:tr>
      <w:tr w:rsidR="007A368A" w:rsidRPr="007A368A" w:rsidTr="007A368A">
        <w:tc>
          <w:tcPr>
            <w:tcW w:w="2518" w:type="dxa"/>
          </w:tcPr>
          <w:p w:rsidR="007A368A" w:rsidRPr="007A368A" w:rsidRDefault="007A368A" w:rsidP="007A368A">
            <w:pPr>
              <w:tabs>
                <w:tab w:val="left" w:pos="9356"/>
              </w:tabs>
              <w:jc w:val="both"/>
              <w:rPr>
                <w:b/>
                <w:sz w:val="24"/>
                <w:szCs w:val="24"/>
                <w:lang w:eastAsia="ar-SA"/>
              </w:rPr>
            </w:pPr>
            <w:r w:rsidRPr="007A368A">
              <w:rPr>
                <w:b/>
                <w:sz w:val="24"/>
                <w:szCs w:val="24"/>
                <w:lang w:eastAsia="ar-SA"/>
              </w:rPr>
              <w:t xml:space="preserve">Среднемесячная номинальная начисленная заработная плата работников </w:t>
            </w:r>
          </w:p>
        </w:tc>
        <w:tc>
          <w:tcPr>
            <w:tcW w:w="1435" w:type="dxa"/>
          </w:tcPr>
          <w:p w:rsidR="007A368A" w:rsidRPr="007A368A" w:rsidRDefault="007A368A" w:rsidP="007A368A">
            <w:pPr>
              <w:tabs>
                <w:tab w:val="left" w:pos="9356"/>
              </w:tabs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7A368A">
              <w:rPr>
                <w:sz w:val="24"/>
                <w:szCs w:val="24"/>
                <w:lang w:eastAsia="ar-SA"/>
              </w:rPr>
              <w:t>руб</w:t>
            </w:r>
            <w:proofErr w:type="spellEnd"/>
          </w:p>
        </w:tc>
        <w:tc>
          <w:tcPr>
            <w:tcW w:w="1921" w:type="dxa"/>
          </w:tcPr>
          <w:p w:rsidR="007A368A" w:rsidRPr="007A368A" w:rsidRDefault="007A368A" w:rsidP="007A368A">
            <w:pPr>
              <w:tabs>
                <w:tab w:val="left" w:pos="9356"/>
              </w:tabs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290472,2</w:t>
            </w:r>
          </w:p>
        </w:tc>
        <w:tc>
          <w:tcPr>
            <w:tcW w:w="1919" w:type="dxa"/>
          </w:tcPr>
          <w:p w:rsidR="007A368A" w:rsidRPr="007A368A" w:rsidRDefault="007A368A" w:rsidP="007A368A">
            <w:pPr>
              <w:tabs>
                <w:tab w:val="left" w:pos="9356"/>
              </w:tabs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30758,3</w:t>
            </w:r>
          </w:p>
        </w:tc>
        <w:tc>
          <w:tcPr>
            <w:tcW w:w="1919" w:type="dxa"/>
          </w:tcPr>
          <w:p w:rsidR="007A368A" w:rsidRPr="007A368A" w:rsidRDefault="007A368A" w:rsidP="007A368A">
            <w:pPr>
              <w:tabs>
                <w:tab w:val="left" w:pos="9356"/>
              </w:tabs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41322,9</w:t>
            </w:r>
          </w:p>
        </w:tc>
      </w:tr>
      <w:tr w:rsidR="007A368A" w:rsidRPr="007A368A" w:rsidTr="007A368A">
        <w:trPr>
          <w:trHeight w:val="1656"/>
        </w:trPr>
        <w:tc>
          <w:tcPr>
            <w:tcW w:w="2518" w:type="dxa"/>
          </w:tcPr>
          <w:p w:rsidR="007A368A" w:rsidRPr="007A368A" w:rsidRDefault="007A368A" w:rsidP="007A368A">
            <w:pPr>
              <w:tabs>
                <w:tab w:val="left" w:pos="9356"/>
              </w:tabs>
              <w:jc w:val="both"/>
              <w:rPr>
                <w:b/>
                <w:sz w:val="24"/>
                <w:szCs w:val="24"/>
                <w:lang w:eastAsia="ar-SA"/>
              </w:rPr>
            </w:pPr>
            <w:r w:rsidRPr="007A368A">
              <w:rPr>
                <w:b/>
                <w:sz w:val="24"/>
                <w:szCs w:val="24"/>
                <w:lang w:eastAsia="ar-SA"/>
              </w:rPr>
              <w:t>Отношение средней заработной платы работников культуры поселения к средней заработной плате по Московской области</w:t>
            </w:r>
          </w:p>
        </w:tc>
        <w:tc>
          <w:tcPr>
            <w:tcW w:w="1435" w:type="dxa"/>
          </w:tcPr>
          <w:p w:rsidR="007A368A" w:rsidRPr="007A368A" w:rsidRDefault="007A368A" w:rsidP="007A368A">
            <w:pPr>
              <w:tabs>
                <w:tab w:val="left" w:pos="9356"/>
              </w:tabs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1921" w:type="dxa"/>
          </w:tcPr>
          <w:p w:rsidR="007A368A" w:rsidRPr="007A368A" w:rsidRDefault="007A368A" w:rsidP="007A368A">
            <w:pPr>
              <w:tabs>
                <w:tab w:val="left" w:pos="9356"/>
              </w:tabs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72,5</w:t>
            </w:r>
          </w:p>
        </w:tc>
        <w:tc>
          <w:tcPr>
            <w:tcW w:w="1919" w:type="dxa"/>
          </w:tcPr>
          <w:p w:rsidR="007A368A" w:rsidRPr="007A368A" w:rsidRDefault="007A368A" w:rsidP="007A368A">
            <w:pPr>
              <w:tabs>
                <w:tab w:val="left" w:pos="9356"/>
              </w:tabs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72,1</w:t>
            </w:r>
          </w:p>
        </w:tc>
        <w:tc>
          <w:tcPr>
            <w:tcW w:w="1919" w:type="dxa"/>
          </w:tcPr>
          <w:p w:rsidR="007A368A" w:rsidRPr="007A368A" w:rsidRDefault="007A368A" w:rsidP="007A368A">
            <w:pPr>
              <w:tabs>
                <w:tab w:val="left" w:pos="9356"/>
              </w:tabs>
              <w:jc w:val="both"/>
              <w:rPr>
                <w:sz w:val="24"/>
                <w:szCs w:val="24"/>
                <w:lang w:eastAsia="ar-SA"/>
              </w:rPr>
            </w:pPr>
            <w:r w:rsidRPr="007A368A">
              <w:rPr>
                <w:sz w:val="24"/>
                <w:szCs w:val="24"/>
                <w:lang w:eastAsia="ar-SA"/>
              </w:rPr>
              <w:t>89,9</w:t>
            </w:r>
          </w:p>
        </w:tc>
      </w:tr>
    </w:tbl>
    <w:p w:rsidR="007A368A" w:rsidRPr="007A368A" w:rsidRDefault="007A368A" w:rsidP="007A368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368A" w:rsidRPr="007A368A" w:rsidRDefault="007A368A" w:rsidP="007A368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2018-2022 годах работы по ремонту сельских клубов будут продолжаться.</w:t>
      </w:r>
    </w:p>
    <w:p w:rsidR="007A368A" w:rsidRPr="007A368A" w:rsidRDefault="007A368A" w:rsidP="007A368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1.10.2 Молодежная политика.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Молодежная политика сельского поселения Фединское представляет собой систему мер 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правового, организационно-управленческого, финансово-экономического, информационного, кадрового характера, направленных на создание необходимых условий для самореализации личности молодого человека, на формирование у молодых граждан патриотизма и уважения к истории и культуре своего поселения, на развитие и поддержку молодежных и детских общественных объединений.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Молодежная политика проводится в отношении жителей сельского поселения 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возрасте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до 30 лет. При реализации Программы будут затронуты интересы более 1835 молодых жителей сельского поселения, что составляет 23 % от общей численности населения поселения.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приоритетами молодежной политики сельского поселения Фединское являются:</w:t>
      </w:r>
    </w:p>
    <w:p w:rsidR="007A368A" w:rsidRPr="007A368A" w:rsidRDefault="007A368A" w:rsidP="007A36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морально-нравственных ценностей, патриотизма и гражданской культуры молодежи;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деятельности органов местного самоуправления, физических и юридических лиц в осуществлении мероприятий по работе с детьми и молодежью;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системный, комплексный подход к реализации молодежной политики, предусматривающий объединение усилий различных социальных институтов.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основных проблем Программа рассматривает: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отсутствие в поселении муниципальных учреждений по работе с молодежью;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несоответствие кадрового состава и материально-технической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с молодежью организаций в поселении современным технологиям работы и ожиданиям молодых людей;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низкая социальная активность, отсутствие у молодежи интереса к участию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-политической жизни общества;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несоответствие жизненных установок, ценностей и моделей поведения молодых людей потребностям поселения;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снижение экономической активности, криминализации молодежной среды, роста в ее среде нетерпимости, этнического и религиозно-политического экстремизма.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1.10.3 Физическая культура и спорт.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приоритетных направлений социальной политики относится физическая культура и спорт, благодаря которым создаются основы для сохранения и улучшения физического и духовного здоровья жителей, что в значительной степени способствует росту благосостояния населения, национального самосознания и обеспечения долгосрочной социальной стабильности.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является существенным фактором, противодействующим возникновению у населения большого количества заболеваний, способствующим поддержанию оптимальной физической активности людей в течение всей жизни.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проводилась планомерная работа по совершенствованию процесса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воспитания населения, укреплению и сохранению здоровья детей, подростков и молодежи.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 развития физической культуры на территории сельского поселения занимается МКУ «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Спорткомплек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с»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Федино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7A36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368A">
        <w:rPr>
          <w:rFonts w:ascii="Times New Roman" w:hAnsi="Times New Roman" w:cs="Times New Roman"/>
          <w:sz w:val="24"/>
          <w:szCs w:val="24"/>
        </w:rPr>
        <w:t xml:space="preserve"> зимнего сезона, установленные за счет бюджета поселения 3 хоккейные площадки в Косяково, Ратчино и Федино, постоянно заливались и чистились, также была задействована и площадка в ДНТ Константиново.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 xml:space="preserve">  Во втором открытом турнире </w:t>
      </w:r>
      <w:proofErr w:type="spellStart"/>
      <w:r w:rsidRPr="007A368A">
        <w:rPr>
          <w:rFonts w:ascii="Times New Roman" w:hAnsi="Times New Roman" w:cs="Times New Roman"/>
          <w:sz w:val="24"/>
          <w:szCs w:val="24"/>
        </w:rPr>
        <w:t>Фединского</w:t>
      </w:r>
      <w:proofErr w:type="spellEnd"/>
      <w:r w:rsidRPr="007A368A">
        <w:rPr>
          <w:rFonts w:ascii="Times New Roman" w:hAnsi="Times New Roman" w:cs="Times New Roman"/>
          <w:sz w:val="24"/>
          <w:szCs w:val="24"/>
        </w:rPr>
        <w:t xml:space="preserve"> поселения по хоккею среди взрослых сезона 2015-2017 годов участвовало 9 команд: </w:t>
      </w:r>
      <w:proofErr w:type="gramStart"/>
      <w:r w:rsidRPr="007A368A">
        <w:rPr>
          <w:rFonts w:ascii="Times New Roman" w:hAnsi="Times New Roman" w:cs="Times New Roman"/>
          <w:sz w:val="24"/>
          <w:szCs w:val="24"/>
        </w:rPr>
        <w:t xml:space="preserve">Федино, Ратчино, Косяково, Лопатинский рудник, Фосфоритный рудник, Хорлово, </w:t>
      </w:r>
      <w:proofErr w:type="spellStart"/>
      <w:r w:rsidRPr="007A368A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Pr="007A368A">
        <w:rPr>
          <w:rFonts w:ascii="Times New Roman" w:hAnsi="Times New Roman" w:cs="Times New Roman"/>
          <w:sz w:val="24"/>
          <w:szCs w:val="24"/>
        </w:rPr>
        <w:t xml:space="preserve">, пос. им. </w:t>
      </w:r>
      <w:proofErr w:type="spellStart"/>
      <w:r w:rsidRPr="007A368A">
        <w:rPr>
          <w:rFonts w:ascii="Times New Roman" w:hAnsi="Times New Roman" w:cs="Times New Roman"/>
          <w:sz w:val="24"/>
          <w:szCs w:val="24"/>
        </w:rPr>
        <w:t>Цюрупы</w:t>
      </w:r>
      <w:proofErr w:type="spellEnd"/>
      <w:r w:rsidRPr="007A368A">
        <w:rPr>
          <w:rFonts w:ascii="Times New Roman" w:hAnsi="Times New Roman" w:cs="Times New Roman"/>
          <w:sz w:val="24"/>
          <w:szCs w:val="24"/>
        </w:rPr>
        <w:t>, Куровское.</w:t>
      </w:r>
      <w:proofErr w:type="gramEnd"/>
      <w:r w:rsidRPr="007A368A">
        <w:rPr>
          <w:rFonts w:ascii="Times New Roman" w:hAnsi="Times New Roman" w:cs="Times New Roman"/>
          <w:sz w:val="24"/>
          <w:szCs w:val="24"/>
        </w:rPr>
        <w:t xml:space="preserve"> Было сыграно около 70 матчей.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спортсмены принимают участие в районных, областных, Всероссийских и международных спортивных соревнованиях, проводятся соревнования на территории поселения.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предпринимаемые меры, сегодня имеется ряд проблем, связанных с развитием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физической культуры и спорта, которые требуют быстрейшего решения: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нехватка специализированных спортивных сооружений;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-недостаточное привлечение взрослого населения, детей, подростков, молодежи к регулярным занятиям физической культурой и спортом;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уровня развития инфраструктуры для занятий физической культурой и массовым спортом, задачам развития физической культуры и массового спорта;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развита материально-техническая база спортивных сооружений.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актуальными являются вопросы подготовки высококвалифицированных спортивных кадров и недостаточной обеспеченностью профессиональным тренерским составом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 достичь следующих результатов:</w:t>
      </w:r>
    </w:p>
    <w:p w:rsidR="007A368A" w:rsidRPr="007A368A" w:rsidRDefault="007A368A" w:rsidP="007A3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68A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необходимых</w:t>
      </w:r>
      <w:r w:rsidRPr="007A3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7A3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массовых занятий населения физической</w:t>
      </w:r>
      <w:r w:rsidRPr="007A36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 и спортом;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-вовлечения более широких слоев населения к различным формам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физкультурной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деятельности в целях их оздоровления и физического развития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числа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и спортом каждый год до 1%.</w:t>
      </w:r>
    </w:p>
    <w:p w:rsidR="007A368A" w:rsidRPr="007A368A" w:rsidRDefault="007A368A" w:rsidP="007A3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68A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и укрепить материально-техническую базу учреждения физической культуры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спорта, а именно довести обеспеченность спортивными площадками и спортсооружениями, для занятий физической культурой и спортом до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среднерайонного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показателя.</w:t>
      </w:r>
    </w:p>
    <w:p w:rsidR="007A368A" w:rsidRPr="007A368A" w:rsidRDefault="007A368A" w:rsidP="007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1.11Социальная поддержка</w:t>
      </w:r>
    </w:p>
    <w:p w:rsidR="007A368A" w:rsidRPr="007A368A" w:rsidRDefault="007A368A" w:rsidP="007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1.11.1 Социальная работа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в создании благоприятных условий для жизни в сельском поселении Фединское является социальная защита граждан.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досуга, пропаганды здорового образа жизни на территории сельского поселения Фединское в 2017 году было организовано и проведено большое количество культурных и спортивных мероприятий с привлечением трудных подростков, детей из семей «группы риска» и их родителей.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последних лет осуществлялось взаимодействие с семьями «группы риска»: неблагополучными, многодетными, малообеспеченными, неполными, семьями, воспитывающими детей с ограниченными возможностями и людей, имеющих инвалидность, членами  общества инвалидов с. Федино и д. Ратчино.   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администрации сельского поселения Фединское организован прием населения сотрудником службы социальной защиты Воскресенского муниципального района Московской области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1.11.2 Социальная поддержка инвалидов и маломобильных групп граждан.</w:t>
      </w:r>
    </w:p>
    <w:p w:rsidR="007A368A" w:rsidRPr="007A368A" w:rsidRDefault="007A368A" w:rsidP="007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«Сельское поселение Фединское»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01.01.2017 года проживает 266 инвалидов.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 по созданию инвалидам и другим маломобильным группам граждан равных возможностей в реализации гражданских, экономических, политических и других прав и свобод требуется принятие комплекса мер по совершенствованию социальной защиты инвалидов.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 течение всего периода выполнения Программы необходимо реализовывать меры по обеспечению жизнедеятельности инвалидов и других маломобильных групп граждан, беспрепятственного доступа инвалидов к информации и объектам социальной инфраструктуры, жилого фонда, созданию условий для реализации физических, интеллектуальных и культурных потребностей.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организационных мероприятий программы предусмотрено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ежегодное проведение мониторинга и социологического исследования по определению потребностей инвалидов и других маломобильных групп в беспрепятственном доступе к объектам социальной, транспортной инфраструктуры и жилого фонда, что позволит вносить уточнения и корректировку в Программу и по необходимости выносить </w:t>
      </w: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 руководителям объектов жизнедеятельности, не подведомственных администрации поселения, об обеспечении доступной среды;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социально значимые объекты, наиболее посещаемые инвалидами, для последующего создания в них доступной среды;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перечня социально значимых объектов, объектов жилого фонда и благоустройства, подлежащих переоборудованию и реконструкции с учетом нужд инвалидов и других маломобильных групп населения, позволит адресно выполнять мероприятия по обеспечению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территории поселения во всех учреждениях культуры, здании администрации сельского поселения, объектах торговли сделаны пандусы для беспрепятственного доступа инвалидов.</w:t>
      </w:r>
    </w:p>
    <w:p w:rsidR="007A368A" w:rsidRPr="007A368A" w:rsidRDefault="007A368A" w:rsidP="007A368A">
      <w:pPr>
        <w:tabs>
          <w:tab w:val="left" w:pos="93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numPr>
          <w:ilvl w:val="1"/>
          <w:numId w:val="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БЮДЖЕТ </w:t>
      </w:r>
    </w:p>
    <w:p w:rsidR="007A368A" w:rsidRPr="007A368A" w:rsidRDefault="007A368A" w:rsidP="007A36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Бюджетный процесс в муниципальном образовании осуществляется в соответствии с действующим законодательством на основе сводной бюджетной росписи.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Бюджет поселения  2017 г исполнен как дотационный. Основными источниками наполнения бюджета поселения являлись : налог на доходы физических лиц и земельный налог, которые составляли в 2016 году- 56,1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млн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2017г -60,5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млн.руб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89,4 % и 98,5 % соответственно всех доходов бюджета.  В то же время бюджета поселения по налогу на доходы физических лиц определялись с учетом устанавливаемого Законом Московской области о бюджете  дополнительного норматива  отчислений  налога,  который составлял  на 2016г - 0%,   2017г -4,3 %.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Данный анализ подтверждает, что сумма НДФЛ в доходах бюджета поселения зависит от величины дополнительного норматива отчислений налога. 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последние годы доходная часть местного бюджета имела тенденцию к увеличению</w:t>
      </w:r>
      <w:r w:rsidRPr="007A368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A368A" w:rsidRPr="007A368A" w:rsidRDefault="007A368A" w:rsidP="007A36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2306"/>
        <w:gridCol w:w="2306"/>
        <w:gridCol w:w="2337"/>
      </w:tblGrid>
      <w:tr w:rsidR="007A368A" w:rsidRPr="007A368A" w:rsidTr="007A368A">
        <w:tc>
          <w:tcPr>
            <w:tcW w:w="2392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2016г</w:t>
            </w:r>
          </w:p>
        </w:tc>
        <w:tc>
          <w:tcPr>
            <w:tcW w:w="2393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2017г</w:t>
            </w:r>
          </w:p>
        </w:tc>
        <w:tc>
          <w:tcPr>
            <w:tcW w:w="2393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 увеличения</w:t>
            </w:r>
          </w:p>
          <w:p w:rsidR="007A368A" w:rsidRPr="007A368A" w:rsidRDefault="007A368A" w:rsidP="007A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c>
          <w:tcPr>
            <w:tcW w:w="2392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налогов, в </w:t>
            </w:r>
            <w:proofErr w:type="spellStart"/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393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62792,7</w:t>
            </w:r>
          </w:p>
        </w:tc>
        <w:tc>
          <w:tcPr>
            <w:tcW w:w="2393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61477,4</w:t>
            </w:r>
          </w:p>
        </w:tc>
        <w:tc>
          <w:tcPr>
            <w:tcW w:w="2393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97,9</w:t>
            </w:r>
          </w:p>
          <w:p w:rsidR="007A368A" w:rsidRPr="007A368A" w:rsidRDefault="007A368A" w:rsidP="007A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c>
          <w:tcPr>
            <w:tcW w:w="2392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Налоговых поступлений</w:t>
            </w:r>
          </w:p>
        </w:tc>
        <w:tc>
          <w:tcPr>
            <w:tcW w:w="2393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56135,2</w:t>
            </w:r>
          </w:p>
        </w:tc>
        <w:tc>
          <w:tcPr>
            <w:tcW w:w="2393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60525,6</w:t>
            </w:r>
          </w:p>
        </w:tc>
        <w:tc>
          <w:tcPr>
            <w:tcW w:w="2393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107,8</w:t>
            </w:r>
          </w:p>
        </w:tc>
      </w:tr>
      <w:tr w:rsidR="007A368A" w:rsidRPr="007A368A" w:rsidTr="007A368A">
        <w:tc>
          <w:tcPr>
            <w:tcW w:w="2392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</w:t>
            </w:r>
            <w:proofErr w:type="gramStart"/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gramEnd"/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субсидии, дотации)</w:t>
            </w:r>
          </w:p>
        </w:tc>
        <w:tc>
          <w:tcPr>
            <w:tcW w:w="2393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6657,5</w:t>
            </w:r>
          </w:p>
        </w:tc>
        <w:tc>
          <w:tcPr>
            <w:tcW w:w="2393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951,8</w:t>
            </w:r>
          </w:p>
        </w:tc>
        <w:tc>
          <w:tcPr>
            <w:tcW w:w="2393" w:type="dxa"/>
            <w:shd w:val="clear" w:color="auto" w:fill="auto"/>
          </w:tcPr>
          <w:p w:rsidR="007A368A" w:rsidRPr="007A368A" w:rsidRDefault="007A368A" w:rsidP="007A36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14,3</w:t>
            </w:r>
          </w:p>
        </w:tc>
      </w:tr>
    </w:tbl>
    <w:p w:rsidR="007A368A" w:rsidRPr="007A368A" w:rsidRDefault="007A368A" w:rsidP="007A36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  произошел, в основном, за счет увеличения налогов на доход физических лиц, земельного налога, увеличилась кадастровая стоимость земельных участков. В администрации работает комиссия по мобилизации доходов.</w:t>
      </w:r>
    </w:p>
    <w:p w:rsidR="007A368A" w:rsidRPr="007A368A" w:rsidRDefault="007A368A" w:rsidP="007A368A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1.13. Основные проблемы социально-экономического развития сельского поселения Фединское.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проведенного анализа состояния демографической ситуации и социально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-экономического развития поселения, а также основных направлений деятельности органов местного самоуправления в вопросах обеспечения безопасности жизнедеятельности населения, выделяются основные проблемы: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1.Снижение доходной части бюджета и дефицит бюджетных средств.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2.Недостаточная материально-техническая оснащенность объектов учреждений культуры, 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физкультуры и спорта.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Необходима активизация работы с молодежью, в том числе привлечение одаренной, талантливой и социально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ктивной молодежи</w:t>
      </w:r>
    </w:p>
    <w:p w:rsidR="007A368A" w:rsidRPr="007A368A" w:rsidRDefault="007A368A" w:rsidP="007A36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68A" w:rsidRPr="007A368A" w:rsidRDefault="007A368A" w:rsidP="007A3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 ПРОГРАММЫ.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68A" w:rsidRPr="007A368A" w:rsidRDefault="007A368A" w:rsidP="007A368A">
      <w:pPr>
        <w:keepNext/>
        <w:spacing w:before="12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Программа развития муниципального образования</w:t>
      </w:r>
    </w:p>
    <w:p w:rsidR="007A368A" w:rsidRPr="007A368A" w:rsidRDefault="007A368A" w:rsidP="007A3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Настоящий раздел содержит описание концепции развития муниципального образования "Сельское поселение Фединское": основных идей, принципов и положений, представляющих собой обобщенные и методологические основы, в соответствии с которыми строится Программа социально-экономического развития. Представлены перспективные направления развития муниципального образования, которые позволят достичь поставленных целей. Приведен перечень программных мероприятий по реализации Программы.</w:t>
      </w:r>
    </w:p>
    <w:p w:rsidR="007A368A" w:rsidRPr="007A368A" w:rsidRDefault="007A368A" w:rsidP="007A3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Цели и задачи перспективного развития.</w:t>
      </w:r>
    </w:p>
    <w:p w:rsidR="007A368A" w:rsidRPr="007A368A" w:rsidRDefault="007A368A" w:rsidP="007A36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перспективного развития муниципального образования "Сельское поселение Фединское " - превратить поселение в территорию с высоким качеством жизни населения, с устойчивой многоукладной экономикой и реальными перспективами развития. 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68A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населения.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2.1.1. Повышение уровня защиты населения от чрезвычайных ситуаций;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2.1.2.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2.1.3. Профилактика незаконного потребления наркотических средств и психотропных веществ, наркомании, в том числе среди несовершеннолетних;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2.1.4. Профилактика преступлений и правонарушений на территории сельского поселения Фединское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68A">
        <w:rPr>
          <w:rFonts w:ascii="Times New Roman" w:hAnsi="Times New Roman" w:cs="Times New Roman"/>
          <w:b/>
          <w:bCs/>
          <w:sz w:val="24"/>
          <w:szCs w:val="24"/>
        </w:rPr>
        <w:t>Благоустройство населенных пунктов.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2.1.5. Обеспечение единого порядка содержания территорий сельского поселения Фединское;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2.1.6.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 xml:space="preserve">2.1.7. Усиление </w:t>
      </w:r>
      <w:proofErr w:type="gramStart"/>
      <w:r w:rsidRPr="007A36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A368A">
        <w:rPr>
          <w:rFonts w:ascii="Times New Roman" w:hAnsi="Times New Roman" w:cs="Times New Roman"/>
          <w:sz w:val="24"/>
          <w:szCs w:val="24"/>
        </w:rPr>
        <w:t xml:space="preserve"> использованием и благоустройством территорий.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68A">
        <w:rPr>
          <w:rFonts w:ascii="Times New Roman" w:hAnsi="Times New Roman" w:cs="Times New Roman"/>
          <w:b/>
          <w:bCs/>
          <w:sz w:val="24"/>
          <w:szCs w:val="24"/>
        </w:rPr>
        <w:t>Поддержка и развитие материально-технического комплекса сферы культуры;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68A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культурно-досуговой деятельности.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2.1.8. Повышение интереса различных категорий жителей сельского поселения Фединское к занятиям в любительских объединениях и клубах по интересам посредством организации культурно-массовых, познавательно-развлекательных и других досуговых мероприятий;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2.1.9. Активное формирование у современной молодежи культурного уровня, устойчивой жизненной позиции, патриотических взглядов через работу любительских обществ, клубов и проведение культурно-массовых мероприятий.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2.1.10. Укрепление и развитие материально-технической базы учреждений культуры сельского поселения Фединское  для культурно-досугового отдыха населения;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68A">
        <w:rPr>
          <w:rFonts w:ascii="Times New Roman" w:hAnsi="Times New Roman" w:cs="Times New Roman"/>
          <w:b/>
          <w:bCs/>
          <w:sz w:val="24"/>
          <w:szCs w:val="24"/>
        </w:rPr>
        <w:t>Обеспечение условий для занятий физической культурой и спортом; развитие инфра-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68A">
        <w:rPr>
          <w:rFonts w:ascii="Times New Roman" w:hAnsi="Times New Roman" w:cs="Times New Roman"/>
          <w:b/>
          <w:bCs/>
          <w:sz w:val="24"/>
          <w:szCs w:val="24"/>
        </w:rPr>
        <w:t>структуры для занятий массовым спортом.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2.1.11. Обеспечение жителям поселения возможностей для совершенствования двигательной активности и формирования здорового образа жизни, удовлетворения потребностей в физическом развитии и совершенствовании через физкультурные и массовые спортивные мероприятия;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lastRenderedPageBreak/>
        <w:t>2.1.12. Создание условий для качественной подготовки и успешного выступления спортсменов в соревнованиях различного уровня, обеспечение финансового, материального, научно-методического, медико-биологического, медицинского обеспечения спортивных сборных команд;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2.1.13. Увеличение уровня фактической обеспеченности населения спортивными сооружениями.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2.1.14. Увеличение единовременной пропускной способности спортивных сооружений.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68A">
        <w:rPr>
          <w:rFonts w:ascii="Times New Roman" w:hAnsi="Times New Roman" w:cs="Times New Roman"/>
          <w:b/>
          <w:bCs/>
          <w:sz w:val="24"/>
          <w:szCs w:val="24"/>
        </w:rPr>
        <w:t>Создание благоприятных условий для развития малого и среднего предпринимательства.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 xml:space="preserve">2.1.15.Создание правовых, экономических и организационных условий для </w:t>
      </w:r>
      <w:proofErr w:type="gramStart"/>
      <w:r w:rsidRPr="007A368A">
        <w:rPr>
          <w:rFonts w:ascii="Times New Roman" w:hAnsi="Times New Roman" w:cs="Times New Roman"/>
          <w:sz w:val="24"/>
          <w:szCs w:val="24"/>
        </w:rPr>
        <w:t>устойчивой</w:t>
      </w:r>
      <w:proofErr w:type="gramEnd"/>
      <w:r w:rsidRPr="007A3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68A">
        <w:rPr>
          <w:rFonts w:ascii="Times New Roman" w:hAnsi="Times New Roman" w:cs="Times New Roman"/>
          <w:sz w:val="24"/>
          <w:szCs w:val="24"/>
        </w:rPr>
        <w:t>дея</w:t>
      </w:r>
      <w:proofErr w:type="spellEnd"/>
      <w:r w:rsidRPr="007A368A">
        <w:rPr>
          <w:rFonts w:ascii="Times New Roman" w:hAnsi="Times New Roman" w:cs="Times New Roman"/>
          <w:sz w:val="24"/>
          <w:szCs w:val="24"/>
        </w:rPr>
        <w:t>-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368A">
        <w:rPr>
          <w:rFonts w:ascii="Times New Roman" w:hAnsi="Times New Roman" w:cs="Times New Roman"/>
          <w:sz w:val="24"/>
          <w:szCs w:val="24"/>
        </w:rPr>
        <w:t>тельности</w:t>
      </w:r>
      <w:proofErr w:type="spellEnd"/>
      <w:r w:rsidRPr="007A368A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предпринимательства;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2.1.16. Развитие инфраструктуры поддержки предпринимательства с предоставлением методической, информационной, консультационной поддержки;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2.1.17. Устранение административных барьеров, препятствующих развитию субъектов малого и среднего бизнеса;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2.1.18. Повышение деловой и инвестиционной активности предприятий субъектов малого и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среднего бизнеса;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2.1.19. Увеличение занятости населения, создание новых рабочих мест.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68A">
        <w:rPr>
          <w:rFonts w:ascii="Times New Roman" w:hAnsi="Times New Roman" w:cs="Times New Roman"/>
          <w:b/>
          <w:bCs/>
          <w:sz w:val="24"/>
          <w:szCs w:val="24"/>
        </w:rPr>
        <w:t xml:space="preserve"> Повышение инвестиционной привлекательности.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2.1.20. Привлечение инвестиций для решения задач социально-бытового обслуживания населения,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2.1.21. Организация взаимодействия инвесторов-застройщиков с органами местного само-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управления муниципального образования «Сельское поселение Фединское» при реализации инвестиционных проектов.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68A">
        <w:rPr>
          <w:rFonts w:ascii="Times New Roman" w:hAnsi="Times New Roman" w:cs="Times New Roman"/>
          <w:b/>
          <w:bCs/>
          <w:sz w:val="24"/>
          <w:szCs w:val="24"/>
        </w:rPr>
        <w:t>Совершенствование системы муниципального управления; повышение качества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68A">
        <w:rPr>
          <w:rFonts w:ascii="Times New Roman" w:hAnsi="Times New Roman" w:cs="Times New Roman"/>
          <w:b/>
          <w:bCs/>
          <w:sz w:val="24"/>
          <w:szCs w:val="24"/>
        </w:rPr>
        <w:t>предоставления государственных и муниципальных услуг.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2.1.22. Оптимизация бюджетных расходов.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2.1.23. Повышение качества исполнения бюджета сельского поселения Фединское.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 xml:space="preserve">2.1.24. Снижение административных барьеров, повышение качества и доступности 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 в том числе на базе Многофункционального центра по предоставлению государственных и муниципальных услуг Воскресенского муниципального района».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 xml:space="preserve">2.1.25 Повышение эффективности управления муниципальной собственностью, </w:t>
      </w:r>
      <w:proofErr w:type="gramStart"/>
      <w:r w:rsidRPr="007A368A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7A368A">
        <w:rPr>
          <w:rFonts w:ascii="Times New Roman" w:hAnsi="Times New Roman" w:cs="Times New Roman"/>
          <w:sz w:val="24"/>
          <w:szCs w:val="24"/>
        </w:rPr>
        <w:t>-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ной на увеличение доходов бюджета муниципального образования «Сельское поселение Фединское»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 xml:space="preserve">2.1.26. Повышение эффективности муниципальной службы на территории </w:t>
      </w:r>
      <w:proofErr w:type="gramStart"/>
      <w:r w:rsidRPr="007A368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>образования «Сельское поселение Фединское»</w:t>
      </w:r>
    </w:p>
    <w:p w:rsidR="007A368A" w:rsidRPr="007A368A" w:rsidRDefault="007A368A" w:rsidP="007A3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68A">
        <w:rPr>
          <w:rFonts w:ascii="Times New Roman" w:hAnsi="Times New Roman" w:cs="Times New Roman"/>
          <w:sz w:val="24"/>
          <w:szCs w:val="24"/>
        </w:rPr>
        <w:t xml:space="preserve">2.1.27. Обеспечение открытости и прозрачности деятельности органов местного самоуправления муниципального образования «Сельское поселение Фединское» и создание условий для осуществления гражданского </w:t>
      </w:r>
      <w:proofErr w:type="gramStart"/>
      <w:r w:rsidRPr="007A36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A368A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 муниципального образования «Сельское поселение Фединское».</w:t>
      </w:r>
    </w:p>
    <w:p w:rsidR="007A368A" w:rsidRPr="007A368A" w:rsidRDefault="007A368A" w:rsidP="007A36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 бюджета муниципального образования "Сельское поселение Фединское" на 2018год и плановый период с 2019-2022годы</w:t>
      </w:r>
    </w:p>
    <w:p w:rsidR="007A368A" w:rsidRPr="007A368A" w:rsidRDefault="007A368A" w:rsidP="007A36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тыс</w:t>
      </w:r>
      <w:proofErr w:type="gramStart"/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.р</w:t>
      </w:r>
      <w:proofErr w:type="gramEnd"/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уб</w:t>
      </w:r>
      <w:proofErr w:type="spellEnd"/>
    </w:p>
    <w:tbl>
      <w:tblPr>
        <w:tblW w:w="10091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137"/>
        <w:gridCol w:w="1134"/>
        <w:gridCol w:w="1134"/>
        <w:gridCol w:w="1134"/>
        <w:gridCol w:w="1134"/>
        <w:gridCol w:w="1134"/>
        <w:gridCol w:w="284"/>
      </w:tblGrid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2018 г</w:t>
            </w:r>
          </w:p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tabs>
                <w:tab w:val="left" w:pos="2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  <w:t>2022г.</w:t>
            </w: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Собственных доходов – всего,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left="-3" w:right="-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63849,1</w:t>
            </w:r>
          </w:p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left="-3" w:right="-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65764,3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67737,3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69769,3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tabs>
                <w:tab w:val="left" w:pos="2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  <w:t>71862,3</w:t>
            </w: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13123,6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13517,3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13922,8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14340,5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14770,7</w:t>
            </w: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</w:t>
            </w:r>
            <w:proofErr w:type="gramStart"/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,р</w:t>
            </w:r>
            <w:proofErr w:type="gramEnd"/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еализуемые на территории Российской Федерации</w:t>
            </w:r>
          </w:p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совокупный доход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229,5</w:t>
            </w: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5304,5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5463,6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5627,5</w:t>
            </w: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46865,0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48271,0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49719,0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51210,5</w:t>
            </w: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налоги и сборы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24,1</w:t>
            </w: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Поступления из бюджета Московской области – всего,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tabs>
                <w:tab w:val="right" w:pos="86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459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481,4</w:t>
            </w: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дотации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185,4</w:t>
            </w: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субвенции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tabs>
                <w:tab w:val="right" w:pos="86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287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296</w:t>
            </w: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субсидии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Поступления из федерального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дотации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субвенции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субсидии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rPr>
          <w:gridAfter w:val="1"/>
          <w:wAfter w:w="284" w:type="dxa"/>
        </w:trPr>
        <w:tc>
          <w:tcPr>
            <w:tcW w:w="4137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64303,1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66223,3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68201,3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70236,3</w:t>
            </w:r>
          </w:p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tabs>
                <w:tab w:val="left" w:pos="2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ab/>
              <w:t>72343,7</w:t>
            </w:r>
          </w:p>
        </w:tc>
      </w:tr>
    </w:tbl>
    <w:p w:rsidR="007A368A" w:rsidRPr="007A368A" w:rsidRDefault="007A368A" w:rsidP="007A36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368A" w:rsidRPr="007A368A" w:rsidRDefault="007A368A" w:rsidP="007A3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68A" w:rsidRPr="007A368A" w:rsidRDefault="007A368A" w:rsidP="007A3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68A" w:rsidRPr="007A368A" w:rsidRDefault="007A368A" w:rsidP="007A3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Расходы бюджета</w:t>
      </w:r>
    </w:p>
    <w:p w:rsidR="007A368A" w:rsidRPr="007A368A" w:rsidRDefault="007A368A" w:rsidP="007A368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тыс. рублей</w:t>
      </w:r>
    </w:p>
    <w:tbl>
      <w:tblPr>
        <w:tblW w:w="9841" w:type="dxa"/>
        <w:tblInd w:w="-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1"/>
        <w:gridCol w:w="1134"/>
        <w:gridCol w:w="1134"/>
        <w:gridCol w:w="1134"/>
        <w:gridCol w:w="1134"/>
        <w:gridCol w:w="1134"/>
      </w:tblGrid>
      <w:tr w:rsidR="007A368A" w:rsidRPr="007A368A" w:rsidTr="007A368A">
        <w:trPr>
          <w:trHeight w:val="247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2018</w:t>
            </w:r>
          </w:p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tabs>
                <w:tab w:val="left" w:pos="963"/>
              </w:tabs>
              <w:suppressAutoHyphens/>
              <w:snapToGrid w:val="0"/>
              <w:spacing w:after="0" w:line="240" w:lineRule="auto"/>
              <w:ind w:right="39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Расходы бюджета -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68519,1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70436,7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72514,7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74655,6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76869,1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Общие государственные вопросы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13179,7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13575,1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13982,3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14401,8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14833,8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tabs>
                <w:tab w:val="right" w:pos="1290"/>
              </w:tabs>
              <w:suppressAutoHyphens/>
              <w:snapToGrid w:val="0"/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  296,0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Национальная безопасность и правоохранительная деятельность, 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679,0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ind w:right="6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764,2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первичных мер пожарной безопасности в границах населенных  пунктов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679,0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ind w:right="6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764,2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хозяйство,</w:t>
            </w:r>
          </w:p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21707,4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22358,5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23029,3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23720,2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24431,8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tabs>
                <w:tab w:val="center" w:pos="583"/>
                <w:tab w:val="right" w:pos="116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оплату за уличное освещение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tabs>
                <w:tab w:val="center" w:pos="583"/>
                <w:tab w:val="right" w:pos="116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5665,0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5835,0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6190,3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содержание и ремонт сетей </w:t>
            </w: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уличного освещения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tabs>
                <w:tab w:val="center" w:pos="583"/>
                <w:tab w:val="right" w:pos="116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824,0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900,4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Приобретение энергосберегающих ламп и светильников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tabs>
                <w:tab w:val="right" w:pos="1290"/>
              </w:tabs>
              <w:suppressAutoHyphens/>
              <w:snapToGrid w:val="0"/>
              <w:spacing w:after="0" w:line="240" w:lineRule="auto"/>
              <w:ind w:right="6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225,1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благоустройству дворовых территорий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7000,0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7426,3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7649,1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7878,5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на </w:t>
            </w:r>
            <w:proofErr w:type="spellStart"/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 по ремонту асфальтового покрытия дворовых территорий за счет средств местного </w:t>
            </w:r>
            <w:proofErr w:type="spellStart"/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бюджнта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181,6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ind w:right="6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204,4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обеспечению деятельности подведомственного учреждения МКУ «Благоустройство»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8025,8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8266,5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8514,5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ind w:right="6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9033,1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расходы по благоустройству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Образование,</w:t>
            </w:r>
          </w:p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103,0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112,5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воспитательной  работы  молодежью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112,5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Культура, кинематография, средства массовой информации,</w:t>
            </w:r>
          </w:p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28030,1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28768,0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29631,0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ind w:right="6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31435,6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Мероприятия по переводу отопления зданий сельских клубов с электрического на </w:t>
            </w:r>
            <w:proofErr w:type="gramStart"/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газовое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Мероприятия на </w:t>
            </w:r>
            <w:proofErr w:type="spellStart"/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расходов за счет средств местного бюджета на повышение заработной платы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191,0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ind w:right="6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215,0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27739,1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28571,3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29428,4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A368A" w:rsidRPr="007A368A" w:rsidRDefault="007A368A" w:rsidP="007A368A">
            <w:pPr>
              <w:ind w:right="6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31220,6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vMerge w:val="restart"/>
            <w:tcBorders>
              <w:left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Социальная политика, в том числе:</w:t>
            </w:r>
          </w:p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Доплата к пенсии государственным служащим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876,0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876,0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Физическая культура и спорт,</w:t>
            </w:r>
          </w:p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3453,1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3556,7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3663,4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3773,3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3886,5</w:t>
            </w:r>
          </w:p>
        </w:tc>
      </w:tr>
      <w:tr w:rsidR="007A368A" w:rsidRPr="007A368A" w:rsidTr="007A368A">
        <w:trPr>
          <w:trHeight w:val="247"/>
        </w:trPr>
        <w:tc>
          <w:tcPr>
            <w:tcW w:w="4171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Обслуживание государственного и муниципального долга: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213,0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219,4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8A" w:rsidRPr="007A368A" w:rsidRDefault="007A368A" w:rsidP="007A368A">
            <w:pPr>
              <w:suppressAutoHyphens/>
              <w:snapToGrid w:val="0"/>
              <w:spacing w:after="0" w:line="240" w:lineRule="auto"/>
              <w:ind w:right="6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232,7</w:t>
            </w:r>
          </w:p>
        </w:tc>
      </w:tr>
    </w:tbl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 достижения целого ряда задач, связанных с ростом экономического потенциала района, ростом качества среды жизнедеятельности, ростом уровня и качества жизни населения, созданием благоприятного социального климата для деятельности и здорового образа жизни на территории поселения разработан План мероприятий по выполнению программы социально - экономического развития муниципального образования  оформлен в виде таблицы (приложение № 1)</w:t>
      </w:r>
      <w:proofErr w:type="gramEnd"/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Результатами реализации данных мероприятий будут </w:t>
      </w:r>
      <w:proofErr w:type="spell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взаимоувязанность</w:t>
      </w:r>
      <w:proofErr w:type="spell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градостроительного планирования и социально-экономического развития муниципального образования, создание научно-методических основ и экономических обоснований для системы перспективного планирования развития территории, повышение обоснованности предложений по размещению объектов недвижимости, инвестиционной привлекательности реализации градостроительных программ и проектов развития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территорий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городских и сельских поселений, что, в свою очередь, позволит обеспечить качественную и объективную разработку стратегии экономического и социального развития муниципального образования "Сельское поселение Фединское" на среднесрочную и долгосрочную перспективу.</w:t>
      </w:r>
    </w:p>
    <w:p w:rsidR="007A368A" w:rsidRPr="007A368A" w:rsidRDefault="007A368A" w:rsidP="007A36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Toc116201900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7A368A" w:rsidRPr="007A368A" w:rsidRDefault="007A368A" w:rsidP="007A36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 </w:t>
      </w:r>
      <w:bookmarkEnd w:id="1"/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Организация  </w:t>
      </w:r>
      <w:proofErr w:type="gramStart"/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контроля  за</w:t>
      </w:r>
      <w:proofErr w:type="gramEnd"/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реализацией Программы</w:t>
      </w:r>
    </w:p>
    <w:p w:rsidR="007A368A" w:rsidRPr="007A368A" w:rsidRDefault="007A368A" w:rsidP="007A36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Организационная структура управления Программой базируется на существующей схеме исполнительной власти  сельского поселения Фединское.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Общее руководство Программой осуществляет Глава поселения, в функции которого в рамках реализации Программы входит: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 определение приоритетов, постановка оперативных и краткосрочных целей Программы;6,0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 представление проекта программы в Совет депутатов сельского поселения Фединское.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Функции Совета депутатов сельского поселения Фединское  в системе управления Программой включают: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-утверждение Программы социально-экономического развития поселения;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 -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ходом реализации программы социально-экономического развития  сельского поселения;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  заслушивает Главу поселения о ходе выполнения программы;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 -утверждение проектов программ поселения по приоритетным направлениям Программы; 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 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сельского поселения осуществляет следующие действия: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 рассматривает и утверждает план мероприятий, объемы их финансирования и сроки реализации;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Фединское в районные и областные целевые программы;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годового плана действий и подготовка отчетов о его выполнении;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-осуществляет руководство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по</w:t>
      </w:r>
      <w:proofErr w:type="gramEnd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- подготовке перечня муниципальных целевых программ поселения, предлагаемых  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к финансированию из районного и областного бюджета на очередной финансовый год;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 составлению ежегодного плана действий по реализации Программы;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 реализации мероприятий Программы поселения.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  Специалист Администрации поселения осуществляет следующие функции (экономист, финансист, юрист):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-подготовка проектов программ поселения по приоритетным направлениям Программы;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 -подготовка предложений, связанных с корректировкой сроков, исполнителей и объемов ресурсов по мероприятиям Программы.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 </w:t>
      </w:r>
    </w:p>
    <w:p w:rsidR="007A368A" w:rsidRPr="007A368A" w:rsidRDefault="007A368A" w:rsidP="007A36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116201901"/>
    </w:p>
    <w:p w:rsidR="007A368A" w:rsidRPr="007A368A" w:rsidRDefault="007A368A" w:rsidP="007A368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</w:t>
      </w: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</w:t>
      </w:r>
      <w:bookmarkEnd w:id="2"/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обновления Программы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Программы производится: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выявлении новых, необходимых к реализации мероприятий,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появлении новых инвестиционных проектов, особо значимых для территории;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депутатов Совета депутатов поселения, иных заинтересованных лиц.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7A368A" w:rsidRPr="007A368A" w:rsidRDefault="007A368A" w:rsidP="007A3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7A368A" w:rsidRPr="007A368A" w:rsidRDefault="007A368A" w:rsidP="007A3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68A" w:rsidRPr="007A368A" w:rsidRDefault="007A368A" w:rsidP="007A36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68A" w:rsidRPr="007A368A" w:rsidRDefault="007A368A" w:rsidP="007A3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36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Заключение</w:t>
      </w:r>
    </w:p>
    <w:p w:rsidR="007A368A" w:rsidRPr="007A368A" w:rsidRDefault="007A368A" w:rsidP="007A36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368A" w:rsidRPr="007A368A" w:rsidRDefault="007A368A" w:rsidP="007A36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7A368A" w:rsidRPr="007A368A" w:rsidRDefault="007A368A" w:rsidP="007A36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Ожидаемые результаты:</w:t>
      </w:r>
    </w:p>
    <w:p w:rsidR="007A368A" w:rsidRPr="007A368A" w:rsidRDefault="007A368A" w:rsidP="007A368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7A368A" w:rsidRPr="007A368A" w:rsidRDefault="007A368A" w:rsidP="007A368A">
      <w:pPr>
        <w:numPr>
          <w:ilvl w:val="0"/>
          <w:numId w:val="7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уличного освещения обеспечит необходимую освещенность улиц поселения;  </w:t>
      </w:r>
    </w:p>
    <w:p w:rsidR="007A368A" w:rsidRPr="007A368A" w:rsidRDefault="007A368A" w:rsidP="007A368A">
      <w:pPr>
        <w:numPr>
          <w:ilvl w:val="0"/>
          <w:numId w:val="7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строительство новых и капитальный ремонт старых водопроводных сетей повысит уровень обеспеченности населения  водой; </w:t>
      </w:r>
    </w:p>
    <w:p w:rsidR="007A368A" w:rsidRPr="007A368A" w:rsidRDefault="007A368A" w:rsidP="007A368A">
      <w:pPr>
        <w:numPr>
          <w:ilvl w:val="0"/>
          <w:numId w:val="7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ремонт автомобильных дорог повысит благосостояние жителей населенных пунктов. </w:t>
      </w:r>
    </w:p>
    <w:p w:rsidR="007A368A" w:rsidRPr="007A368A" w:rsidRDefault="007A368A" w:rsidP="007A368A">
      <w:pPr>
        <w:numPr>
          <w:ilvl w:val="0"/>
          <w:numId w:val="7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7A368A" w:rsidRPr="007A368A" w:rsidRDefault="007A368A" w:rsidP="007A368A">
      <w:pPr>
        <w:numPr>
          <w:ilvl w:val="0"/>
          <w:numId w:val="7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7A368A" w:rsidRPr="007A368A" w:rsidRDefault="007A368A" w:rsidP="007A368A">
      <w:pPr>
        <w:numPr>
          <w:ilvl w:val="0"/>
          <w:numId w:val="7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привлечение внебюджетных инвестиций в экономику поселения;</w:t>
      </w:r>
    </w:p>
    <w:p w:rsidR="007A368A" w:rsidRPr="007A368A" w:rsidRDefault="007A368A" w:rsidP="007A368A">
      <w:pPr>
        <w:numPr>
          <w:ilvl w:val="0"/>
          <w:numId w:val="7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благоустройства поселения;</w:t>
      </w:r>
    </w:p>
    <w:p w:rsidR="007A368A" w:rsidRPr="007A368A" w:rsidRDefault="007A368A" w:rsidP="007A368A">
      <w:pPr>
        <w:numPr>
          <w:ilvl w:val="0"/>
          <w:numId w:val="7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7A368A" w:rsidRPr="007A368A" w:rsidRDefault="007A368A" w:rsidP="007A368A">
      <w:pPr>
        <w:numPr>
          <w:ilvl w:val="0"/>
          <w:numId w:val="7"/>
        </w:numPr>
        <w:tabs>
          <w:tab w:val="left" w:pos="-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современного привлекательного имиджа поселения. </w:t>
      </w:r>
    </w:p>
    <w:p w:rsidR="007A368A" w:rsidRPr="007A368A" w:rsidRDefault="007A368A" w:rsidP="007A368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сферы, эффективное использование бюджетных средств и имущества; улучшение благоустройства территории.</w:t>
      </w:r>
    </w:p>
    <w:p w:rsidR="007A368A" w:rsidRPr="007A368A" w:rsidRDefault="007A368A" w:rsidP="007A36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Программы позволит: </w:t>
      </w:r>
    </w:p>
    <w:p w:rsidR="007A368A" w:rsidRPr="007A368A" w:rsidRDefault="007A368A" w:rsidP="007A36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1) повысить качество жизни жителей  сельского поселения Фединское, сформировать организационные и финансовые условия для решения проблем поселения;</w:t>
      </w:r>
    </w:p>
    <w:p w:rsidR="007A368A" w:rsidRPr="007A368A" w:rsidRDefault="007A368A" w:rsidP="007A36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7A368A" w:rsidRPr="007A368A" w:rsidRDefault="007A368A" w:rsidP="007A36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повысить степень социального согласия, укрепить авторитет органов местного самоуправления.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</w:t>
      </w: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7A368A" w:rsidRPr="007A368A" w:rsidRDefault="007A368A" w:rsidP="007A368A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7A368A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A368A" w:rsidRPr="007A368A" w:rsidRDefault="007A368A" w:rsidP="007A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before="1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7A368A" w:rsidRPr="007A368A" w:rsidRDefault="007A368A" w:rsidP="007A368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программе </w:t>
      </w:r>
      <w:proofErr w:type="gramStart"/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социально-экономического</w:t>
      </w:r>
      <w:proofErr w:type="gramEnd"/>
    </w:p>
    <w:p w:rsidR="007A368A" w:rsidRPr="007A368A" w:rsidRDefault="007A368A" w:rsidP="007A368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развития сельского поселения Фединское</w:t>
      </w:r>
    </w:p>
    <w:p w:rsidR="007A368A" w:rsidRPr="007A368A" w:rsidRDefault="007A368A" w:rsidP="007A368A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368A" w:rsidRPr="007A368A" w:rsidRDefault="007A368A" w:rsidP="007A368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</w:t>
      </w:r>
    </w:p>
    <w:p w:rsidR="007A368A" w:rsidRPr="007A368A" w:rsidRDefault="007A368A" w:rsidP="007A368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мероприятий по выполнению программы социально - экономического развития муниципального образования </w:t>
      </w:r>
    </w:p>
    <w:p w:rsidR="007A368A" w:rsidRPr="007A368A" w:rsidRDefault="007A368A" w:rsidP="007A368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36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"Сельское поселение Фединское"</w:t>
      </w:r>
    </w:p>
    <w:p w:rsidR="007A368A" w:rsidRPr="007A368A" w:rsidRDefault="007A368A" w:rsidP="007A368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56"/>
        <w:gridCol w:w="4413"/>
        <w:gridCol w:w="1984"/>
        <w:gridCol w:w="2076"/>
      </w:tblGrid>
      <w:tr w:rsidR="007A368A" w:rsidRPr="007A368A" w:rsidTr="007A368A">
        <w:trPr>
          <w:trHeight w:val="570"/>
        </w:trPr>
        <w:tc>
          <w:tcPr>
            <w:tcW w:w="9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368A" w:rsidRPr="007A368A" w:rsidTr="007A368A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7A368A" w:rsidRPr="007A368A" w:rsidTr="007A368A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7A368A" w:rsidRPr="007A368A" w:rsidTr="007A368A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</w:tr>
      <w:tr w:rsidR="007A368A" w:rsidRPr="007A368A" w:rsidTr="007A368A">
        <w:trPr>
          <w:trHeight w:val="9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A368A" w:rsidRPr="007A368A" w:rsidTr="007A368A">
        <w:trPr>
          <w:trHeight w:val="3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368A" w:rsidRPr="007A368A" w:rsidTr="007A368A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368A" w:rsidRPr="007A368A" w:rsidTr="007A368A">
        <w:trPr>
          <w:trHeight w:val="3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 сельского клуба </w:t>
            </w:r>
            <w:proofErr w:type="spellStart"/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7A368A" w:rsidRPr="007A368A" w:rsidTr="007A368A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 дома культуры с. Косяково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7A368A" w:rsidRPr="007A368A" w:rsidTr="007A368A">
        <w:trPr>
          <w:trHeight w:val="3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 сельского клуба с. </w:t>
            </w:r>
            <w:proofErr w:type="spellStart"/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Марчуги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7A368A" w:rsidRPr="007A368A" w:rsidTr="007A368A">
        <w:trPr>
          <w:trHeight w:val="3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п.1: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7A368A" w:rsidRPr="007A368A" w:rsidTr="007A368A">
        <w:trPr>
          <w:trHeight w:val="6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Организация досуга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368A" w:rsidRPr="007A368A" w:rsidTr="007A368A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детских площадок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шт._</w:t>
            </w: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24</w:t>
            </w: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7A368A" w:rsidRPr="007A368A" w:rsidTr="007A368A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площади  д. Ратчино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6781,60</w:t>
            </w:r>
          </w:p>
        </w:tc>
      </w:tr>
      <w:tr w:rsidR="007A368A" w:rsidRPr="007A368A" w:rsidTr="007A368A">
        <w:trPr>
          <w:trHeight w:val="5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п.2: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7181,60</w:t>
            </w:r>
          </w:p>
        </w:tc>
      </w:tr>
      <w:tr w:rsidR="007A368A" w:rsidRPr="007A368A" w:rsidTr="007A368A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поселения физической культуры и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368A" w:rsidRPr="007A368A" w:rsidTr="007A368A">
        <w:trPr>
          <w:trHeight w:val="11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подведомственного учреждения МК Спорткомплекс "Федино"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Стадион 58х28=1624 </w:t>
            </w:r>
            <w:proofErr w:type="spellStart"/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3453,10</w:t>
            </w:r>
          </w:p>
        </w:tc>
      </w:tr>
      <w:tr w:rsidR="007A368A" w:rsidRPr="007A368A" w:rsidTr="007A368A">
        <w:trPr>
          <w:trHeight w:val="5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п.3: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3453,10</w:t>
            </w:r>
          </w:p>
        </w:tc>
      </w:tr>
      <w:tr w:rsidR="007A368A" w:rsidRPr="007A368A" w:rsidTr="007A368A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Благоустройство и озеленение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368A" w:rsidRPr="007A368A" w:rsidTr="007A368A">
        <w:trPr>
          <w:trHeight w:val="13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подведомственного учреждения МК "Благоустройство"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8025,80</w:t>
            </w:r>
          </w:p>
        </w:tc>
      </w:tr>
      <w:tr w:rsidR="007A368A" w:rsidRPr="007A368A" w:rsidTr="007A368A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п.4: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8025,80</w:t>
            </w:r>
          </w:p>
        </w:tc>
      </w:tr>
      <w:tr w:rsidR="007A368A" w:rsidRPr="007A368A" w:rsidTr="007A368A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368A" w:rsidRPr="007A368A" w:rsidTr="007A368A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ремонт сетей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7A368A" w:rsidRPr="007A368A" w:rsidTr="007A368A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энергосберегающих ламп и светильников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7A368A" w:rsidRPr="007A368A" w:rsidTr="007A368A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7A368A" w:rsidRPr="007A368A" w:rsidTr="007A368A">
        <w:trPr>
          <w:trHeight w:val="5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368A" w:rsidRPr="007A368A" w:rsidTr="007A368A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пирса на пруду д. </w:t>
            </w:r>
            <w:proofErr w:type="spellStart"/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Глиньково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679,00</w:t>
            </w:r>
          </w:p>
        </w:tc>
      </w:tr>
      <w:tr w:rsidR="007A368A" w:rsidRPr="007A368A" w:rsidTr="007A368A">
        <w:trPr>
          <w:trHeight w:val="5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679,00</w:t>
            </w:r>
          </w:p>
        </w:tc>
      </w:tr>
      <w:tr w:rsidR="007A368A" w:rsidRPr="007A368A" w:rsidTr="007A368A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ПРОГРАММЫ: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368A" w:rsidRPr="007A368A" w:rsidTr="007A368A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A368A" w:rsidRPr="007A368A" w:rsidTr="007A368A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7A368A" w:rsidRPr="007A368A" w:rsidTr="007A368A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п.11</w:t>
            </w:r>
            <w:proofErr w:type="gramStart"/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7A368A" w:rsidRPr="007A368A" w:rsidTr="007A368A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  <w:proofErr w:type="gramStart"/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368A" w:rsidRPr="007A368A" w:rsidRDefault="007A368A" w:rsidP="007A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25019,50</w:t>
            </w:r>
          </w:p>
        </w:tc>
      </w:tr>
    </w:tbl>
    <w:p w:rsidR="007A368A" w:rsidRPr="007A368A" w:rsidRDefault="007A368A" w:rsidP="007A368A"/>
    <w:p w:rsidR="0064670C" w:rsidRDefault="0064670C"/>
    <w:sectPr w:rsidR="0064670C" w:rsidSect="007A368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">
    <w:altName w:val="Bookman Old Style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14D5BE7"/>
    <w:multiLevelType w:val="multilevel"/>
    <w:tmpl w:val="927C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31C27"/>
    <w:multiLevelType w:val="hybridMultilevel"/>
    <w:tmpl w:val="C6BEF584"/>
    <w:lvl w:ilvl="0" w:tplc="2564D4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2289E"/>
    <w:multiLevelType w:val="hybridMultilevel"/>
    <w:tmpl w:val="3EAA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76734"/>
    <w:multiLevelType w:val="hybridMultilevel"/>
    <w:tmpl w:val="15907626"/>
    <w:lvl w:ilvl="0" w:tplc="9A5AD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5129"/>
    <w:multiLevelType w:val="multilevel"/>
    <w:tmpl w:val="93CED8A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410759C2"/>
    <w:multiLevelType w:val="multilevel"/>
    <w:tmpl w:val="98E4C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8A"/>
    <w:rsid w:val="00001C2D"/>
    <w:rsid w:val="00006BAE"/>
    <w:rsid w:val="00012DEF"/>
    <w:rsid w:val="00017002"/>
    <w:rsid w:val="00021644"/>
    <w:rsid w:val="00073F57"/>
    <w:rsid w:val="0008376B"/>
    <w:rsid w:val="00096393"/>
    <w:rsid w:val="000A1C6D"/>
    <w:rsid w:val="000C1AF5"/>
    <w:rsid w:val="000E43C7"/>
    <w:rsid w:val="000E64A6"/>
    <w:rsid w:val="001103E2"/>
    <w:rsid w:val="0011386D"/>
    <w:rsid w:val="001148E3"/>
    <w:rsid w:val="00131492"/>
    <w:rsid w:val="00143A71"/>
    <w:rsid w:val="001455F4"/>
    <w:rsid w:val="001555B0"/>
    <w:rsid w:val="001740D5"/>
    <w:rsid w:val="0017501A"/>
    <w:rsid w:val="00187929"/>
    <w:rsid w:val="00196714"/>
    <w:rsid w:val="001A2E05"/>
    <w:rsid w:val="001A2F03"/>
    <w:rsid w:val="001B1ED1"/>
    <w:rsid w:val="001C0601"/>
    <w:rsid w:val="001F21CF"/>
    <w:rsid w:val="001F62AB"/>
    <w:rsid w:val="00241D93"/>
    <w:rsid w:val="00275C8F"/>
    <w:rsid w:val="002930CB"/>
    <w:rsid w:val="002933C3"/>
    <w:rsid w:val="00295AC3"/>
    <w:rsid w:val="002A09D8"/>
    <w:rsid w:val="002B177B"/>
    <w:rsid w:val="002B185F"/>
    <w:rsid w:val="002C691A"/>
    <w:rsid w:val="0033353A"/>
    <w:rsid w:val="00336D6E"/>
    <w:rsid w:val="003465FA"/>
    <w:rsid w:val="00350E6E"/>
    <w:rsid w:val="0035147B"/>
    <w:rsid w:val="00392983"/>
    <w:rsid w:val="003943D1"/>
    <w:rsid w:val="003C4FE9"/>
    <w:rsid w:val="003E50CC"/>
    <w:rsid w:val="003E5B96"/>
    <w:rsid w:val="003F0D7A"/>
    <w:rsid w:val="003F5CC7"/>
    <w:rsid w:val="003F6984"/>
    <w:rsid w:val="0040152D"/>
    <w:rsid w:val="0040281F"/>
    <w:rsid w:val="00403D34"/>
    <w:rsid w:val="00433FF1"/>
    <w:rsid w:val="00434083"/>
    <w:rsid w:val="004400F1"/>
    <w:rsid w:val="0044790E"/>
    <w:rsid w:val="00477E0A"/>
    <w:rsid w:val="004966C5"/>
    <w:rsid w:val="00497C61"/>
    <w:rsid w:val="004C110E"/>
    <w:rsid w:val="004C24C9"/>
    <w:rsid w:val="004C4CFE"/>
    <w:rsid w:val="004C7883"/>
    <w:rsid w:val="004F6258"/>
    <w:rsid w:val="005131D6"/>
    <w:rsid w:val="00515731"/>
    <w:rsid w:val="00517FEC"/>
    <w:rsid w:val="00524A1E"/>
    <w:rsid w:val="005275A3"/>
    <w:rsid w:val="00535E64"/>
    <w:rsid w:val="00560998"/>
    <w:rsid w:val="005618D9"/>
    <w:rsid w:val="00571C27"/>
    <w:rsid w:val="00580985"/>
    <w:rsid w:val="005902E1"/>
    <w:rsid w:val="005B3EBC"/>
    <w:rsid w:val="005B51DA"/>
    <w:rsid w:val="005B650B"/>
    <w:rsid w:val="005D3B8B"/>
    <w:rsid w:val="005D7B82"/>
    <w:rsid w:val="005E1EF7"/>
    <w:rsid w:val="005E5167"/>
    <w:rsid w:val="005E5B3F"/>
    <w:rsid w:val="005F2187"/>
    <w:rsid w:val="00612EB6"/>
    <w:rsid w:val="00614DA3"/>
    <w:rsid w:val="00625322"/>
    <w:rsid w:val="0064670C"/>
    <w:rsid w:val="00650375"/>
    <w:rsid w:val="00654FEB"/>
    <w:rsid w:val="0066067F"/>
    <w:rsid w:val="00680AD7"/>
    <w:rsid w:val="00692623"/>
    <w:rsid w:val="0069293D"/>
    <w:rsid w:val="006A525A"/>
    <w:rsid w:val="006A7C9C"/>
    <w:rsid w:val="006D79A9"/>
    <w:rsid w:val="006E0809"/>
    <w:rsid w:val="006E0AEC"/>
    <w:rsid w:val="006F3B17"/>
    <w:rsid w:val="00723657"/>
    <w:rsid w:val="00733381"/>
    <w:rsid w:val="00734385"/>
    <w:rsid w:val="00736EE3"/>
    <w:rsid w:val="00741285"/>
    <w:rsid w:val="00764B6C"/>
    <w:rsid w:val="00764D74"/>
    <w:rsid w:val="00777A4D"/>
    <w:rsid w:val="007902EA"/>
    <w:rsid w:val="00795BE1"/>
    <w:rsid w:val="007A368A"/>
    <w:rsid w:val="007B5A89"/>
    <w:rsid w:val="007C1869"/>
    <w:rsid w:val="007E33FE"/>
    <w:rsid w:val="007E5F7C"/>
    <w:rsid w:val="008055B1"/>
    <w:rsid w:val="00805A51"/>
    <w:rsid w:val="00805C38"/>
    <w:rsid w:val="00810BA3"/>
    <w:rsid w:val="008149D1"/>
    <w:rsid w:val="00826632"/>
    <w:rsid w:val="008313A4"/>
    <w:rsid w:val="008333D9"/>
    <w:rsid w:val="0083610B"/>
    <w:rsid w:val="00854F5B"/>
    <w:rsid w:val="00855FB5"/>
    <w:rsid w:val="00871E2B"/>
    <w:rsid w:val="00880489"/>
    <w:rsid w:val="00894A0C"/>
    <w:rsid w:val="00897731"/>
    <w:rsid w:val="008A1713"/>
    <w:rsid w:val="008A398F"/>
    <w:rsid w:val="008F299E"/>
    <w:rsid w:val="00905542"/>
    <w:rsid w:val="00913504"/>
    <w:rsid w:val="009259BB"/>
    <w:rsid w:val="00927D6C"/>
    <w:rsid w:val="00934682"/>
    <w:rsid w:val="0093546F"/>
    <w:rsid w:val="00943A8B"/>
    <w:rsid w:val="009477C9"/>
    <w:rsid w:val="009548EC"/>
    <w:rsid w:val="0097151B"/>
    <w:rsid w:val="009C4609"/>
    <w:rsid w:val="009F4B82"/>
    <w:rsid w:val="00A04AE0"/>
    <w:rsid w:val="00A10C94"/>
    <w:rsid w:val="00A259DD"/>
    <w:rsid w:val="00A366B8"/>
    <w:rsid w:val="00A43108"/>
    <w:rsid w:val="00A46FBE"/>
    <w:rsid w:val="00A5065A"/>
    <w:rsid w:val="00A918D9"/>
    <w:rsid w:val="00AC021D"/>
    <w:rsid w:val="00AC49D5"/>
    <w:rsid w:val="00AD1265"/>
    <w:rsid w:val="00AD69A7"/>
    <w:rsid w:val="00AE736F"/>
    <w:rsid w:val="00AF1356"/>
    <w:rsid w:val="00B060B9"/>
    <w:rsid w:val="00B12EF4"/>
    <w:rsid w:val="00B13CE7"/>
    <w:rsid w:val="00B1644F"/>
    <w:rsid w:val="00B40992"/>
    <w:rsid w:val="00B44A48"/>
    <w:rsid w:val="00B50FBE"/>
    <w:rsid w:val="00B679E6"/>
    <w:rsid w:val="00B7157B"/>
    <w:rsid w:val="00B90745"/>
    <w:rsid w:val="00BC4E37"/>
    <w:rsid w:val="00C01CF8"/>
    <w:rsid w:val="00C118B9"/>
    <w:rsid w:val="00C1692F"/>
    <w:rsid w:val="00C53ADC"/>
    <w:rsid w:val="00C666B7"/>
    <w:rsid w:val="00C74E30"/>
    <w:rsid w:val="00C76F5F"/>
    <w:rsid w:val="00C97519"/>
    <w:rsid w:val="00CA45C0"/>
    <w:rsid w:val="00CB2756"/>
    <w:rsid w:val="00CC57C2"/>
    <w:rsid w:val="00CE649C"/>
    <w:rsid w:val="00CF7FB1"/>
    <w:rsid w:val="00D01171"/>
    <w:rsid w:val="00D22F98"/>
    <w:rsid w:val="00D56261"/>
    <w:rsid w:val="00D9289C"/>
    <w:rsid w:val="00DA40F2"/>
    <w:rsid w:val="00DE3CC3"/>
    <w:rsid w:val="00DF318C"/>
    <w:rsid w:val="00E067B5"/>
    <w:rsid w:val="00E0711E"/>
    <w:rsid w:val="00E154F6"/>
    <w:rsid w:val="00E33B9A"/>
    <w:rsid w:val="00E37DDA"/>
    <w:rsid w:val="00E65D2E"/>
    <w:rsid w:val="00E84F9F"/>
    <w:rsid w:val="00E9068F"/>
    <w:rsid w:val="00E92606"/>
    <w:rsid w:val="00E93647"/>
    <w:rsid w:val="00E94196"/>
    <w:rsid w:val="00EA779E"/>
    <w:rsid w:val="00EC7A55"/>
    <w:rsid w:val="00EF192F"/>
    <w:rsid w:val="00EF4D5A"/>
    <w:rsid w:val="00F21D71"/>
    <w:rsid w:val="00F22435"/>
    <w:rsid w:val="00F32011"/>
    <w:rsid w:val="00F33DB3"/>
    <w:rsid w:val="00F365F0"/>
    <w:rsid w:val="00F43D4B"/>
    <w:rsid w:val="00F43EA5"/>
    <w:rsid w:val="00F5340A"/>
    <w:rsid w:val="00F55599"/>
    <w:rsid w:val="00F60C87"/>
    <w:rsid w:val="00F63B2C"/>
    <w:rsid w:val="00F660F6"/>
    <w:rsid w:val="00F731AF"/>
    <w:rsid w:val="00F7466B"/>
    <w:rsid w:val="00F94672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8A"/>
  </w:style>
  <w:style w:type="paragraph" w:styleId="1">
    <w:name w:val="heading 1"/>
    <w:basedOn w:val="a"/>
    <w:next w:val="a"/>
    <w:link w:val="10"/>
    <w:qFormat/>
    <w:rsid w:val="007A368A"/>
    <w:pPr>
      <w:keepNext/>
      <w:numPr>
        <w:numId w:val="3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A368A"/>
    <w:pPr>
      <w:keepNext/>
      <w:numPr>
        <w:ilvl w:val="1"/>
        <w:numId w:val="3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368A"/>
    <w:pPr>
      <w:keepNext/>
      <w:numPr>
        <w:ilvl w:val="2"/>
        <w:numId w:val="3"/>
      </w:numPr>
      <w:spacing w:before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368A"/>
    <w:pPr>
      <w:keepNext/>
      <w:numPr>
        <w:ilvl w:val="3"/>
        <w:numId w:val="3"/>
      </w:numPr>
      <w:spacing w:before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368A"/>
    <w:pPr>
      <w:keepNext/>
      <w:numPr>
        <w:ilvl w:val="4"/>
        <w:numId w:val="3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A368A"/>
    <w:pPr>
      <w:keepNext/>
      <w:numPr>
        <w:ilvl w:val="5"/>
        <w:numId w:val="3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A368A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A368A"/>
    <w:pPr>
      <w:keepNext/>
      <w:numPr>
        <w:ilvl w:val="7"/>
        <w:numId w:val="3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A368A"/>
    <w:pPr>
      <w:keepNext/>
      <w:numPr>
        <w:ilvl w:val="8"/>
        <w:numId w:val="3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68A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A368A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3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3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368A"/>
    <w:rPr>
      <w:rFonts w:ascii="Times New Roman" w:eastAsia="Times New Roman" w:hAnsi="Times New Roman" w:cs="Times New Roman"/>
      <w:b/>
      <w:bCs/>
      <w:smallCap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3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A368A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368A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A368A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7A368A"/>
  </w:style>
  <w:style w:type="paragraph" w:customStyle="1" w:styleId="31">
    <w:name w:val="Основной текст с отступом 31"/>
    <w:basedOn w:val="a"/>
    <w:rsid w:val="007A368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oaenoniinee">
    <w:name w:val="oaeno niinee"/>
    <w:basedOn w:val="a"/>
    <w:rsid w:val="007A36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Indent31">
    <w:name w:val="Body Text Indent 31"/>
    <w:basedOn w:val="a"/>
    <w:rsid w:val="007A368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2">
    <w:name w:val="заголовок 1"/>
    <w:basedOn w:val="a"/>
    <w:next w:val="a"/>
    <w:rsid w:val="007A368A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7A36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rsid w:val="007A36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7A368A"/>
    <w:rPr>
      <w:rFonts w:ascii="Times New Roman" w:hAnsi="Times New Roman" w:cs="Times New Roman"/>
    </w:rPr>
  </w:style>
  <w:style w:type="character" w:customStyle="1" w:styleId="WW8Num6z0">
    <w:name w:val="WW8Num6z0"/>
    <w:rsid w:val="007A368A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A368A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A368A"/>
    <w:rPr>
      <w:rFonts w:ascii="Symbol" w:hAnsi="Symbol" w:cs="StarSymbol"/>
      <w:sz w:val="18"/>
      <w:szCs w:val="18"/>
    </w:rPr>
  </w:style>
  <w:style w:type="paragraph" w:customStyle="1" w:styleId="ConsNormal">
    <w:name w:val="ConsNormal"/>
    <w:rsid w:val="007A368A"/>
    <w:pPr>
      <w:suppressAutoHyphens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A368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Normal (Web)"/>
    <w:basedOn w:val="a"/>
    <w:rsid w:val="007A36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3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36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port">
    <w:name w:val="report"/>
    <w:basedOn w:val="a"/>
    <w:rsid w:val="007A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7A36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7A36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ody Text Indent"/>
    <w:basedOn w:val="a"/>
    <w:link w:val="a6"/>
    <w:rsid w:val="007A368A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A368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57">
    <w:name w:val="xl57"/>
    <w:basedOn w:val="a"/>
    <w:rsid w:val="007A36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Bookman" w:eastAsia="Times New Roman" w:hAnsi="Bookman" w:cs="Times New Roman"/>
      <w:b/>
      <w:bCs/>
      <w:sz w:val="16"/>
      <w:szCs w:val="16"/>
      <w:lang w:eastAsia="ar-SA"/>
    </w:rPr>
  </w:style>
  <w:style w:type="paragraph" w:customStyle="1" w:styleId="ConsPlusNormal">
    <w:name w:val="ConsPlusNormal"/>
    <w:rsid w:val="007A3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7A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7A368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7A368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7A368A"/>
    <w:pPr>
      <w:ind w:left="720"/>
      <w:contextualSpacing/>
    </w:pPr>
  </w:style>
  <w:style w:type="paragraph" w:styleId="aa">
    <w:name w:val="No Spacing"/>
    <w:uiPriority w:val="1"/>
    <w:qFormat/>
    <w:rsid w:val="007A3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8A"/>
  </w:style>
  <w:style w:type="paragraph" w:styleId="1">
    <w:name w:val="heading 1"/>
    <w:basedOn w:val="a"/>
    <w:next w:val="a"/>
    <w:link w:val="10"/>
    <w:qFormat/>
    <w:rsid w:val="007A368A"/>
    <w:pPr>
      <w:keepNext/>
      <w:numPr>
        <w:numId w:val="3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A368A"/>
    <w:pPr>
      <w:keepNext/>
      <w:numPr>
        <w:ilvl w:val="1"/>
        <w:numId w:val="3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A368A"/>
    <w:pPr>
      <w:keepNext/>
      <w:numPr>
        <w:ilvl w:val="2"/>
        <w:numId w:val="3"/>
      </w:numPr>
      <w:spacing w:before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368A"/>
    <w:pPr>
      <w:keepNext/>
      <w:numPr>
        <w:ilvl w:val="3"/>
        <w:numId w:val="3"/>
      </w:numPr>
      <w:spacing w:before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368A"/>
    <w:pPr>
      <w:keepNext/>
      <w:numPr>
        <w:ilvl w:val="4"/>
        <w:numId w:val="3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A368A"/>
    <w:pPr>
      <w:keepNext/>
      <w:numPr>
        <w:ilvl w:val="5"/>
        <w:numId w:val="3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A368A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A368A"/>
    <w:pPr>
      <w:keepNext/>
      <w:numPr>
        <w:ilvl w:val="7"/>
        <w:numId w:val="3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A368A"/>
    <w:pPr>
      <w:keepNext/>
      <w:numPr>
        <w:ilvl w:val="8"/>
        <w:numId w:val="3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368A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A368A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3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3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A368A"/>
    <w:rPr>
      <w:rFonts w:ascii="Times New Roman" w:eastAsia="Times New Roman" w:hAnsi="Times New Roman" w:cs="Times New Roman"/>
      <w:b/>
      <w:bCs/>
      <w:smallCap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3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A368A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368A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A368A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7A368A"/>
  </w:style>
  <w:style w:type="paragraph" w:customStyle="1" w:styleId="31">
    <w:name w:val="Основной текст с отступом 31"/>
    <w:basedOn w:val="a"/>
    <w:rsid w:val="007A368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oaenoniinee">
    <w:name w:val="oaeno niinee"/>
    <w:basedOn w:val="a"/>
    <w:rsid w:val="007A36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Indent31">
    <w:name w:val="Body Text Indent 31"/>
    <w:basedOn w:val="a"/>
    <w:rsid w:val="007A368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2">
    <w:name w:val="заголовок 1"/>
    <w:basedOn w:val="a"/>
    <w:next w:val="a"/>
    <w:rsid w:val="007A368A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7A368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rsid w:val="007A36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7A368A"/>
    <w:rPr>
      <w:rFonts w:ascii="Times New Roman" w:hAnsi="Times New Roman" w:cs="Times New Roman"/>
    </w:rPr>
  </w:style>
  <w:style w:type="character" w:customStyle="1" w:styleId="WW8Num6z0">
    <w:name w:val="WW8Num6z0"/>
    <w:rsid w:val="007A368A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A368A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A368A"/>
    <w:rPr>
      <w:rFonts w:ascii="Symbol" w:hAnsi="Symbol" w:cs="StarSymbol"/>
      <w:sz w:val="18"/>
      <w:szCs w:val="18"/>
    </w:rPr>
  </w:style>
  <w:style w:type="paragraph" w:customStyle="1" w:styleId="ConsNormal">
    <w:name w:val="ConsNormal"/>
    <w:rsid w:val="007A368A"/>
    <w:pPr>
      <w:suppressAutoHyphens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A368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Normal (Web)"/>
    <w:basedOn w:val="a"/>
    <w:rsid w:val="007A36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3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36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port">
    <w:name w:val="report"/>
    <w:basedOn w:val="a"/>
    <w:rsid w:val="007A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rsid w:val="007A36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7A36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ody Text Indent"/>
    <w:basedOn w:val="a"/>
    <w:link w:val="a6"/>
    <w:rsid w:val="007A368A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A368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57">
    <w:name w:val="xl57"/>
    <w:basedOn w:val="a"/>
    <w:rsid w:val="007A36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Bookman" w:eastAsia="Times New Roman" w:hAnsi="Bookman" w:cs="Times New Roman"/>
      <w:b/>
      <w:bCs/>
      <w:sz w:val="16"/>
      <w:szCs w:val="16"/>
      <w:lang w:eastAsia="ar-SA"/>
    </w:rPr>
  </w:style>
  <w:style w:type="paragraph" w:customStyle="1" w:styleId="ConsPlusNormal">
    <w:name w:val="ConsPlusNormal"/>
    <w:rsid w:val="007A3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7A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7A368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7A368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7A368A"/>
    <w:pPr>
      <w:ind w:left="720"/>
      <w:contextualSpacing/>
    </w:pPr>
  </w:style>
  <w:style w:type="paragraph" w:styleId="aa">
    <w:name w:val="No Spacing"/>
    <w:uiPriority w:val="1"/>
    <w:qFormat/>
    <w:rsid w:val="007A3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ed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8AF5-058A-46BE-AF01-15A753F4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8568</Words>
  <Characters>48843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2018-02-26T07:22:00Z</cp:lastPrinted>
  <dcterms:created xsi:type="dcterms:W3CDTF">2018-02-19T13:33:00Z</dcterms:created>
  <dcterms:modified xsi:type="dcterms:W3CDTF">2018-02-26T07:25:00Z</dcterms:modified>
</cp:coreProperties>
</file>